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85" w:rsidRDefault="00E01185" w:rsidP="00E01185">
      <w:pPr>
        <w:spacing w:line="240" w:lineRule="auto"/>
        <w:jc w:val="center"/>
        <w:rPr>
          <w:b/>
          <w:sz w:val="28"/>
          <w:szCs w:val="28"/>
        </w:rPr>
      </w:pPr>
      <w:r>
        <w:rPr>
          <w:b/>
          <w:sz w:val="28"/>
          <w:szCs w:val="28"/>
        </w:rPr>
        <w:t>Муниципальное казенное общеобразовательное учреждение</w:t>
      </w:r>
    </w:p>
    <w:p w:rsidR="00E01185" w:rsidRDefault="00E01185" w:rsidP="00E01185">
      <w:pPr>
        <w:spacing w:line="240" w:lineRule="auto"/>
        <w:jc w:val="center"/>
        <w:rPr>
          <w:b/>
          <w:sz w:val="28"/>
          <w:szCs w:val="28"/>
        </w:rPr>
      </w:pPr>
      <w:r>
        <w:rPr>
          <w:b/>
          <w:sz w:val="28"/>
          <w:szCs w:val="28"/>
        </w:rPr>
        <w:t xml:space="preserve"> «</w:t>
      </w:r>
      <w:proofErr w:type="spellStart"/>
      <w:r>
        <w:rPr>
          <w:b/>
          <w:sz w:val="28"/>
          <w:szCs w:val="28"/>
        </w:rPr>
        <w:t>Козьминская</w:t>
      </w:r>
      <w:proofErr w:type="spellEnd"/>
      <w:r>
        <w:rPr>
          <w:b/>
          <w:sz w:val="28"/>
          <w:szCs w:val="28"/>
        </w:rPr>
        <w:t xml:space="preserve"> начальная  школа»</w:t>
      </w:r>
    </w:p>
    <w:p w:rsidR="00E01185" w:rsidRDefault="00E01185" w:rsidP="00E01185">
      <w:pPr>
        <w:spacing w:line="240" w:lineRule="auto"/>
      </w:pPr>
    </w:p>
    <w:p w:rsidR="00E01185" w:rsidRDefault="00E01185" w:rsidP="00E01185">
      <w:pPr>
        <w:spacing w:line="240" w:lineRule="auto"/>
      </w:pPr>
    </w:p>
    <w:p w:rsidR="00E01185" w:rsidRDefault="00E01185" w:rsidP="00E01185">
      <w:pPr>
        <w:spacing w:line="240" w:lineRule="auto"/>
      </w:pPr>
      <w:r>
        <w:t>Рассмотрена и принята на</w:t>
      </w:r>
      <w:proofErr w:type="gramStart"/>
      <w:r>
        <w:tab/>
      </w:r>
      <w:r>
        <w:tab/>
      </w:r>
      <w:r>
        <w:tab/>
      </w:r>
      <w:r>
        <w:tab/>
      </w:r>
      <w:r>
        <w:tab/>
      </w:r>
      <w:r>
        <w:tab/>
      </w:r>
      <w:r>
        <w:tab/>
      </w:r>
      <w:r>
        <w:tab/>
      </w:r>
      <w:r>
        <w:tab/>
      </w:r>
      <w:r>
        <w:tab/>
      </w:r>
      <w:r>
        <w:tab/>
      </w:r>
      <w:r>
        <w:tab/>
      </w:r>
      <w:r>
        <w:tab/>
      </w:r>
      <w:r>
        <w:rPr>
          <w:sz w:val="18"/>
          <w:szCs w:val="18"/>
        </w:rPr>
        <w:t>У</w:t>
      </w:r>
      <w:proofErr w:type="gramEnd"/>
      <w:r>
        <w:rPr>
          <w:sz w:val="18"/>
          <w:szCs w:val="18"/>
        </w:rPr>
        <w:t>тверждаю</w:t>
      </w:r>
    </w:p>
    <w:p w:rsidR="00E01185" w:rsidRDefault="00E01185" w:rsidP="00E01185">
      <w:pPr>
        <w:spacing w:line="240" w:lineRule="auto"/>
        <w:rPr>
          <w:sz w:val="18"/>
          <w:szCs w:val="18"/>
        </w:rPr>
      </w:pPr>
      <w:r>
        <w:t xml:space="preserve">педагогическом </w:t>
      </w:r>
      <w:proofErr w:type="gramStart"/>
      <w:r>
        <w:t>совете</w:t>
      </w:r>
      <w:proofErr w:type="gramEnd"/>
      <w:r>
        <w:tab/>
      </w:r>
      <w:r>
        <w:tab/>
      </w:r>
      <w:r>
        <w:tab/>
      </w:r>
      <w:r>
        <w:tab/>
      </w:r>
      <w:r>
        <w:tab/>
      </w:r>
      <w:r>
        <w:tab/>
      </w:r>
      <w:r>
        <w:tab/>
      </w:r>
      <w:r>
        <w:tab/>
      </w:r>
      <w:r>
        <w:tab/>
      </w:r>
      <w:r>
        <w:tab/>
      </w:r>
      <w:r>
        <w:tab/>
      </w:r>
      <w:r>
        <w:tab/>
      </w:r>
      <w:r>
        <w:rPr>
          <w:sz w:val="18"/>
          <w:szCs w:val="18"/>
        </w:rPr>
        <w:t xml:space="preserve">               Директор МКОУ  «</w:t>
      </w:r>
      <w:proofErr w:type="spellStart"/>
      <w:r>
        <w:rPr>
          <w:sz w:val="18"/>
          <w:szCs w:val="18"/>
        </w:rPr>
        <w:t>Козьминская</w:t>
      </w:r>
      <w:proofErr w:type="spellEnd"/>
      <w:r>
        <w:rPr>
          <w:sz w:val="18"/>
          <w:szCs w:val="18"/>
        </w:rPr>
        <w:t xml:space="preserve"> НШ»</w:t>
      </w:r>
    </w:p>
    <w:p w:rsidR="00E01185" w:rsidRDefault="00E01185" w:rsidP="00E01185">
      <w:pPr>
        <w:spacing w:line="240" w:lineRule="auto"/>
        <w:rPr>
          <w:sz w:val="18"/>
          <w:szCs w:val="18"/>
        </w:rPr>
      </w:pPr>
      <w:r>
        <w:t>МКОУ «</w:t>
      </w:r>
      <w:proofErr w:type="spellStart"/>
      <w:r>
        <w:t>Козьминская</w:t>
      </w:r>
      <w:proofErr w:type="spellEnd"/>
      <w:r>
        <w:t xml:space="preserve"> НШ»</w:t>
      </w:r>
      <w:r>
        <w:tab/>
      </w:r>
      <w:r>
        <w:tab/>
      </w:r>
      <w:r>
        <w:tab/>
      </w:r>
      <w:r>
        <w:tab/>
      </w:r>
      <w:r>
        <w:tab/>
      </w:r>
      <w:r>
        <w:tab/>
      </w:r>
      <w:r>
        <w:tab/>
      </w:r>
      <w:r>
        <w:tab/>
      </w:r>
      <w:r>
        <w:tab/>
      </w:r>
      <w:r>
        <w:tab/>
      </w:r>
      <w:r>
        <w:tab/>
      </w:r>
      <w:r>
        <w:tab/>
      </w:r>
      <w:r>
        <w:tab/>
      </w:r>
      <w:proofErr w:type="spellStart"/>
      <w:r>
        <w:rPr>
          <w:sz w:val="18"/>
          <w:szCs w:val="18"/>
        </w:rPr>
        <w:t>____________________М.Л.Никишина</w:t>
      </w:r>
      <w:proofErr w:type="spellEnd"/>
    </w:p>
    <w:p w:rsidR="00E01185" w:rsidRDefault="00E01185" w:rsidP="00E01185">
      <w:pPr>
        <w:spacing w:line="240" w:lineRule="auto"/>
        <w:rPr>
          <w:sz w:val="18"/>
          <w:szCs w:val="18"/>
        </w:rPr>
      </w:pPr>
      <w:r>
        <w:rPr>
          <w:sz w:val="18"/>
          <w:szCs w:val="18"/>
        </w:rPr>
        <w:t>Протокол №__1_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t>Приказ №  ____    от 1 сентября 20___ г</w:t>
      </w:r>
    </w:p>
    <w:p w:rsidR="00E01185" w:rsidRDefault="00E01185" w:rsidP="00E01185">
      <w:pPr>
        <w:spacing w:line="240" w:lineRule="auto"/>
      </w:pPr>
      <w:r>
        <w:rPr>
          <w:sz w:val="18"/>
          <w:szCs w:val="18"/>
        </w:rPr>
        <w:t>от  «____»  августа 20___ г</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01185" w:rsidRDefault="00E01185" w:rsidP="00E01185">
      <w:pPr>
        <w:spacing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РАБОЧАЯ ПРОГРАММА</w:t>
      </w:r>
    </w:p>
    <w:p w:rsidR="00E01185" w:rsidRDefault="00E01185" w:rsidP="00E01185">
      <w:pPr>
        <w:spacing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по литературному чтению</w:t>
      </w:r>
    </w:p>
    <w:p w:rsidR="00E01185" w:rsidRDefault="00E01185" w:rsidP="00E01185">
      <w:pPr>
        <w:spacing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3  класс</w:t>
      </w:r>
    </w:p>
    <w:p w:rsidR="00E01185" w:rsidRDefault="00E01185" w:rsidP="00E01185">
      <w:pPr>
        <w:spacing w:line="240" w:lineRule="auto"/>
        <w:jc w:val="center"/>
        <w:rPr>
          <w:rFonts w:ascii="Times New Roman" w:eastAsia="Times New Roman" w:hAnsi="Times New Roman"/>
          <w:b/>
          <w:sz w:val="36"/>
          <w:szCs w:val="36"/>
          <w:lang w:eastAsia="ru-RU"/>
        </w:rPr>
      </w:pPr>
    </w:p>
    <w:p w:rsidR="00E01185" w:rsidRDefault="00E01185" w:rsidP="00E01185">
      <w:pPr>
        <w:spacing w:line="240" w:lineRule="auto"/>
        <w:jc w:val="center"/>
        <w:rPr>
          <w:rFonts w:ascii="Times New Roman" w:eastAsia="Times New Roman" w:hAnsi="Times New Roman"/>
          <w:b/>
          <w:sz w:val="36"/>
          <w:szCs w:val="36"/>
          <w:lang w:eastAsia="ru-RU"/>
        </w:rPr>
      </w:pPr>
    </w:p>
    <w:p w:rsidR="00E01185" w:rsidRDefault="00E01185" w:rsidP="00E01185">
      <w:pPr>
        <w:spacing w:line="240" w:lineRule="auto"/>
        <w:jc w:val="center"/>
        <w:rPr>
          <w:rFonts w:ascii="Calibri" w:eastAsia="Times New Roman" w:hAnsi="Calibri"/>
          <w:b/>
          <w:sz w:val="36"/>
          <w:szCs w:val="36"/>
          <w:lang w:eastAsia="ru-RU"/>
        </w:rPr>
      </w:pPr>
    </w:p>
    <w:p w:rsidR="00E01185" w:rsidRPr="00E01185" w:rsidRDefault="00E01185" w:rsidP="00E01185">
      <w:pPr>
        <w:spacing w:line="240" w:lineRule="auto"/>
        <w:jc w:val="right"/>
        <w:rPr>
          <w:rFonts w:eastAsia="Calibri"/>
          <w:sz w:val="18"/>
          <w:szCs w:val="18"/>
        </w:rPr>
      </w:pPr>
      <w:r>
        <w:rPr>
          <w:sz w:val="18"/>
          <w:szCs w:val="18"/>
        </w:rPr>
        <w:t>Учитель-Никишина Марина Леонидовна</w:t>
      </w:r>
    </w:p>
    <w:p w:rsidR="00E01185" w:rsidRDefault="00E01185" w:rsidP="00E01185">
      <w:pPr>
        <w:spacing w:line="240" w:lineRule="auto"/>
        <w:jc w:val="center"/>
      </w:pPr>
      <w:r>
        <w:t>Ефремов</w:t>
      </w:r>
    </w:p>
    <w:p w:rsidR="00E01185" w:rsidRDefault="00E01185" w:rsidP="00E01185">
      <w:pPr>
        <w:spacing w:line="240" w:lineRule="auto"/>
        <w:jc w:val="center"/>
      </w:pPr>
      <w:r>
        <w:t>20__ год</w:t>
      </w:r>
    </w:p>
    <w:p w:rsidR="008007D4" w:rsidRDefault="001006A3" w:rsidP="00432434">
      <w:pPr>
        <w:jc w:val="center"/>
        <w:rPr>
          <w:rFonts w:ascii="Times New Roman" w:hAnsi="Times New Roman" w:cs="Times New Roman"/>
          <w:b/>
          <w:sz w:val="24"/>
          <w:szCs w:val="24"/>
        </w:rPr>
      </w:pPr>
      <w:r w:rsidRPr="00220B31">
        <w:rPr>
          <w:rFonts w:ascii="Times New Roman" w:hAnsi="Times New Roman" w:cs="Times New Roman"/>
          <w:b/>
          <w:sz w:val="24"/>
          <w:szCs w:val="24"/>
          <w:lang w:val="en-US"/>
        </w:rPr>
        <w:lastRenderedPageBreak/>
        <w:t>I</w:t>
      </w:r>
      <w:r w:rsidRPr="00220B31">
        <w:rPr>
          <w:rFonts w:ascii="Times New Roman" w:hAnsi="Times New Roman" w:cs="Times New Roman"/>
          <w:b/>
          <w:sz w:val="24"/>
          <w:szCs w:val="24"/>
        </w:rPr>
        <w:t>. Пояснительная записка</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   </w:t>
      </w:r>
      <w:proofErr w:type="gramStart"/>
      <w:r w:rsidR="00E01185">
        <w:rPr>
          <w:rFonts w:ascii="Times New Roman" w:eastAsia="Times New Roman" w:hAnsi="Times New Roman" w:cs="Times New Roman"/>
          <w:sz w:val="24"/>
          <w:szCs w:val="24"/>
          <w:lang w:eastAsia="ru-RU"/>
        </w:rPr>
        <w:t>Интегрированная</w:t>
      </w:r>
      <w:r w:rsidRPr="00026E69">
        <w:rPr>
          <w:rFonts w:ascii="Times New Roman" w:eastAsia="Times New Roman" w:hAnsi="Times New Roman" w:cs="Times New Roman"/>
          <w:sz w:val="24"/>
          <w:szCs w:val="24"/>
          <w:lang w:eastAsia="ru-RU"/>
        </w:rPr>
        <w:t xml:space="preserve">  </w:t>
      </w:r>
      <w:r w:rsidR="00E01185">
        <w:rPr>
          <w:rFonts w:ascii="Times New Roman" w:eastAsia="Times New Roman" w:hAnsi="Times New Roman" w:cs="Times New Roman"/>
          <w:sz w:val="24"/>
          <w:szCs w:val="24"/>
          <w:lang w:eastAsia="ru-RU"/>
        </w:rPr>
        <w:t>р</w:t>
      </w:r>
      <w:r w:rsidRPr="00026E69">
        <w:rPr>
          <w:rFonts w:ascii="Times New Roman" w:eastAsia="Times New Roman" w:hAnsi="Times New Roman" w:cs="Times New Roman"/>
          <w:sz w:val="24"/>
          <w:szCs w:val="24"/>
          <w:lang w:eastAsia="ru-RU"/>
        </w:rPr>
        <w:t>абочая программа по литературному чтению для 3 класса разработана на основе Примерной программы начального общего  образования по литературному чтению, соответствующей Федеральному государственному об</w:t>
      </w:r>
      <w:r w:rsidR="00E01185">
        <w:rPr>
          <w:rFonts w:ascii="Times New Roman" w:eastAsia="Times New Roman" w:hAnsi="Times New Roman" w:cs="Times New Roman"/>
          <w:sz w:val="24"/>
          <w:szCs w:val="24"/>
          <w:lang w:eastAsia="ru-RU"/>
        </w:rPr>
        <w:t xml:space="preserve">разовательному стандарту (ФГОС) начального общего образования, </w:t>
      </w:r>
      <w:r w:rsidRPr="00026E69">
        <w:rPr>
          <w:rFonts w:ascii="Times New Roman" w:eastAsia="Times New Roman" w:hAnsi="Times New Roman" w:cs="Times New Roman"/>
          <w:sz w:val="24"/>
          <w:szCs w:val="24"/>
          <w:lang w:eastAsia="ru-RU"/>
        </w:rPr>
        <w:t xml:space="preserve">утверждённым в 2004 г. приказом Минобразования РФ № 1089 от 05.03.2004. и авторской программы авторов Л.Ф. Климановой,  </w:t>
      </w:r>
      <w:r w:rsidRPr="00026E69">
        <w:rPr>
          <w:rFonts w:ascii="Times New Roman" w:eastAsia="Times New Roman" w:hAnsi="Times New Roman" w:cs="Times New Roman"/>
          <w:sz w:val="24"/>
          <w:szCs w:val="24"/>
          <w:shd w:val="clear" w:color="auto" w:fill="FFFFFF"/>
          <w:lang w:eastAsia="ru-RU"/>
        </w:rPr>
        <w:t xml:space="preserve">В. Г. Горецкого, М. В. </w:t>
      </w:r>
      <w:proofErr w:type="spellStart"/>
      <w:r w:rsidRPr="00026E69">
        <w:rPr>
          <w:rFonts w:ascii="Times New Roman" w:eastAsia="Times New Roman" w:hAnsi="Times New Roman" w:cs="Times New Roman"/>
          <w:sz w:val="24"/>
          <w:szCs w:val="24"/>
          <w:shd w:val="clear" w:color="auto" w:fill="FFFFFF"/>
          <w:lang w:eastAsia="ru-RU"/>
        </w:rPr>
        <w:t>Головановой</w:t>
      </w:r>
      <w:proofErr w:type="spellEnd"/>
      <w:r w:rsidRPr="00026E69">
        <w:rPr>
          <w:rFonts w:ascii="Times New Roman" w:eastAsia="Times New Roman" w:hAnsi="Times New Roman" w:cs="Times New Roman"/>
          <w:sz w:val="24"/>
          <w:szCs w:val="24"/>
          <w:lang w:eastAsia="ru-RU"/>
        </w:rPr>
        <w:t>, УМК «Школа России».</w:t>
      </w:r>
      <w:proofErr w:type="gramEnd"/>
      <w:r w:rsidRPr="00026E69">
        <w:rPr>
          <w:rFonts w:ascii="Times New Roman" w:eastAsia="Times New Roman" w:hAnsi="Times New Roman" w:cs="Times New Roman"/>
          <w:sz w:val="24"/>
          <w:szCs w:val="24"/>
          <w:lang w:eastAsia="ru-RU"/>
        </w:rPr>
        <w:t xml:space="preserve"> Программа для общеобразовательных учреждений. Начальные классы </w:t>
      </w:r>
      <w:r w:rsidR="00E01185">
        <w:rPr>
          <w:rFonts w:ascii="Times New Roman" w:eastAsia="Times New Roman" w:hAnsi="Times New Roman" w:cs="Times New Roman"/>
          <w:sz w:val="24"/>
          <w:szCs w:val="24"/>
          <w:lang w:eastAsia="ru-RU"/>
        </w:rPr>
        <w:t>(1-4). Москва. Просвещение, 2019</w:t>
      </w:r>
      <w:r w:rsidRPr="00026E69">
        <w:rPr>
          <w:rFonts w:ascii="Times New Roman" w:eastAsia="Times New Roman" w:hAnsi="Times New Roman" w:cs="Times New Roman"/>
          <w:sz w:val="24"/>
          <w:szCs w:val="24"/>
          <w:lang w:eastAsia="ru-RU"/>
        </w:rPr>
        <w:t xml:space="preserve"> год.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220B31">
        <w:rPr>
          <w:rFonts w:ascii="Times New Roman" w:eastAsia="Times New Roman" w:hAnsi="Times New Roman" w:cs="Times New Roman"/>
          <w:sz w:val="24"/>
          <w:szCs w:val="24"/>
          <w:lang w:eastAsia="ru-RU"/>
        </w:rPr>
        <w:t xml:space="preserve">     </w:t>
      </w:r>
      <w:r w:rsidRPr="00220B31">
        <w:rPr>
          <w:rFonts w:ascii="Times New Roman" w:eastAsia="Times New Roman" w:hAnsi="Times New Roman" w:cs="Times New Roman"/>
          <w:b/>
          <w:i/>
          <w:sz w:val="24"/>
          <w:szCs w:val="24"/>
          <w:lang w:eastAsia="ru-RU"/>
        </w:rPr>
        <w:t>Цели рабочей программы:</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обогащение нравственного опыта младших школьников средствами художественной литературы;</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воспитание эстетического отношения к искусству слова, </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формирование интереса к чтению и книге, потребности в общении с миром художественной литературы;</w:t>
      </w:r>
    </w:p>
    <w:p w:rsidR="00220B31" w:rsidRPr="009439DB" w:rsidRDefault="00220B31" w:rsidP="009439DB">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220B31">
        <w:rPr>
          <w:rFonts w:ascii="Times New Roman" w:eastAsia="Times New Roman" w:hAnsi="Times New Roman" w:cs="Times New Roman"/>
          <w:sz w:val="24"/>
          <w:szCs w:val="24"/>
          <w:lang w:eastAsia="ru-RU"/>
        </w:rPr>
        <w:t xml:space="preserve">     </w:t>
      </w:r>
      <w:r w:rsidRPr="00220B31">
        <w:rPr>
          <w:rFonts w:ascii="Times New Roman" w:eastAsia="Times New Roman" w:hAnsi="Times New Roman" w:cs="Times New Roman"/>
          <w:b/>
          <w:i/>
          <w:sz w:val="24"/>
          <w:szCs w:val="24"/>
          <w:lang w:eastAsia="ru-RU"/>
        </w:rPr>
        <w:t>Задачи реализации программы:</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i/>
          <w:iCs/>
          <w:sz w:val="24"/>
          <w:szCs w:val="24"/>
          <w:lang w:eastAsia="ru-RU"/>
        </w:rPr>
      </w:pPr>
      <w:r w:rsidRPr="00220B31">
        <w:rPr>
          <w:rFonts w:ascii="Times New Roman" w:eastAsia="Times New Roman" w:hAnsi="Times New Roman" w:cs="Times New Roman"/>
          <w:sz w:val="24"/>
          <w:szCs w:val="24"/>
          <w:lang w:eastAsia="ru-RU"/>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i/>
          <w:iCs/>
          <w:sz w:val="24"/>
          <w:szCs w:val="24"/>
          <w:lang w:eastAsia="ru-RU"/>
        </w:rPr>
        <w:t xml:space="preserve">- </w:t>
      </w:r>
      <w:r w:rsidRPr="00220B31">
        <w:rPr>
          <w:rFonts w:ascii="Times New Roman" w:eastAsia="Times New Roman" w:hAnsi="Times New Roman" w:cs="Times New Roman"/>
          <w:sz w:val="24"/>
          <w:szCs w:val="24"/>
          <w:lang w:eastAsia="ru-RU"/>
        </w:rPr>
        <w:t xml:space="preserve">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обогащать чувственный опыт ребенка, его реальные представления об окружающем мире и природе;</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формировать эстетическое отношение ребенка к жизни, приобщая его к классике художественной литературы;</w:t>
      </w:r>
    </w:p>
    <w:p w:rsidR="00220B31" w:rsidRPr="00220B31" w:rsidRDefault="00220B31" w:rsidP="00220B31">
      <w:pPr>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обеспечивать достаточно глубокое понимание содержания произведений различного уровня сложности; </w:t>
      </w:r>
    </w:p>
    <w:p w:rsidR="00220B31" w:rsidRPr="00220B31" w:rsidRDefault="00220B31" w:rsidP="00220B31">
      <w:pPr>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lastRenderedPageBreak/>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обеспечивать развитие речи школьников и активно формировать навык чтения и ре</w:t>
      </w:r>
      <w:r w:rsidRPr="00220B31">
        <w:rPr>
          <w:rFonts w:ascii="Times New Roman" w:eastAsia="Times New Roman" w:hAnsi="Times New Roman" w:cs="Times New Roman"/>
          <w:sz w:val="24"/>
          <w:szCs w:val="24"/>
          <w:lang w:eastAsia="ru-RU"/>
        </w:rPr>
        <w:softHyphen/>
        <w:t>чевые умения;</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работать с различными типами текстов;</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создавать условия для формирования потребности в самостоятельном чтении ху</w:t>
      </w:r>
      <w:r w:rsidRPr="00220B31">
        <w:rPr>
          <w:rFonts w:ascii="Times New Roman" w:eastAsia="Times New Roman" w:hAnsi="Times New Roman" w:cs="Times New Roman"/>
          <w:sz w:val="24"/>
          <w:szCs w:val="24"/>
          <w:lang w:eastAsia="ru-RU"/>
        </w:rPr>
        <w:softHyphen/>
        <w:t>дожественных произведений, формировать «ч</w:t>
      </w:r>
      <w:r w:rsidR="009439DB">
        <w:rPr>
          <w:rFonts w:ascii="Times New Roman" w:eastAsia="Times New Roman" w:hAnsi="Times New Roman" w:cs="Times New Roman"/>
          <w:sz w:val="24"/>
          <w:szCs w:val="24"/>
          <w:lang w:eastAsia="ru-RU"/>
        </w:rPr>
        <w:t>итательскую самостоятельность».</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b/>
          <w:i/>
          <w:sz w:val="24"/>
          <w:szCs w:val="24"/>
          <w:lang w:eastAsia="ru-RU"/>
        </w:rPr>
        <w:t xml:space="preserve">     Выбор данной программы </w:t>
      </w:r>
      <w:r w:rsidRPr="00220B31">
        <w:rPr>
          <w:rFonts w:ascii="Times New Roman" w:eastAsia="Times New Roman" w:hAnsi="Times New Roman" w:cs="Times New Roman"/>
          <w:sz w:val="24"/>
          <w:szCs w:val="24"/>
          <w:lang w:eastAsia="ru-RU"/>
        </w:rPr>
        <w:t xml:space="preserve">был обусловлен тем, что курс «Литературное чтение» отличается широким </w:t>
      </w:r>
      <w:proofErr w:type="spellStart"/>
      <w:r w:rsidRPr="00220B31">
        <w:rPr>
          <w:rFonts w:ascii="Times New Roman" w:eastAsia="Times New Roman" w:hAnsi="Times New Roman" w:cs="Times New Roman"/>
          <w:sz w:val="24"/>
          <w:szCs w:val="24"/>
          <w:lang w:eastAsia="ru-RU"/>
        </w:rPr>
        <w:t>видо-жанровым</w:t>
      </w:r>
      <w:proofErr w:type="spellEnd"/>
      <w:r w:rsidRPr="00220B31">
        <w:rPr>
          <w:rFonts w:ascii="Times New Roman" w:eastAsia="Times New Roman" w:hAnsi="Times New Roman" w:cs="Times New Roman"/>
          <w:sz w:val="24"/>
          <w:szCs w:val="24"/>
          <w:lang w:eastAsia="ru-RU"/>
        </w:rPr>
        <w:t xml:space="preserve">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w:t>
      </w:r>
      <w:r w:rsidR="00B46F0C">
        <w:rPr>
          <w:rFonts w:ascii="Times New Roman" w:eastAsia="Times New Roman" w:hAnsi="Times New Roman" w:cs="Times New Roman"/>
          <w:sz w:val="24"/>
          <w:szCs w:val="24"/>
          <w:lang w:eastAsia="ru-RU"/>
        </w:rPr>
        <w:t>мпетенций и личностных качеств.</w:t>
      </w:r>
    </w:p>
    <w:p w:rsidR="00875DDB" w:rsidRPr="00E01185" w:rsidRDefault="00220B31" w:rsidP="00E01185">
      <w:pPr>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Логика изложения, содержание обучения, перечень практических работ рабочей программы в полном объеме совпадают с  авторской программой по предмету, поэтому в </w:t>
      </w:r>
      <w:r w:rsidRPr="00220B31">
        <w:rPr>
          <w:rFonts w:ascii="Times New Roman" w:eastAsia="Times New Roman" w:hAnsi="Times New Roman" w:cs="Times New Roman"/>
          <w:b/>
          <w:i/>
          <w:sz w:val="24"/>
          <w:szCs w:val="24"/>
          <w:lang w:eastAsia="ru-RU"/>
        </w:rPr>
        <w:t>программу не внесено изменений.</w:t>
      </w:r>
    </w:p>
    <w:p w:rsidR="00901DF3" w:rsidRPr="00403A4C" w:rsidRDefault="00901DF3" w:rsidP="00403A4C">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II</w:t>
      </w:r>
      <w:r w:rsidRPr="008D32A0">
        <w:rPr>
          <w:rFonts w:ascii="Times New Roman" w:hAnsi="Times New Roman" w:cs="Times New Roman"/>
          <w:b/>
          <w:sz w:val="24"/>
          <w:szCs w:val="24"/>
        </w:rPr>
        <w:t>. Общая характеристика учебного предмета, курса</w:t>
      </w:r>
    </w:p>
    <w:p w:rsid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«Литературное чтение» как систематический курс начинается с 1 класса сразу после обучения грамоте.</w:t>
      </w:r>
      <w:r w:rsidR="00EF2C5A">
        <w:rPr>
          <w:rFonts w:ascii="Times New Roman" w:eastAsia="Calibri" w:hAnsi="Times New Roman" w:cs="Times New Roman"/>
          <w:sz w:val="24"/>
          <w:szCs w:val="24"/>
        </w:rPr>
        <w:t xml:space="preserve"> </w:t>
      </w:r>
    </w:p>
    <w:p w:rsidR="009F2B4A" w:rsidRPr="00EF2C5A" w:rsidRDefault="009205DB" w:rsidP="009F2B4A">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9F2B4A" w:rsidRPr="00EF2C5A">
        <w:rPr>
          <w:rFonts w:ascii="Times New Roman" w:eastAsia="Calibri" w:hAnsi="Times New Roman" w:cs="Times New Roman"/>
          <w:b/>
          <w:sz w:val="24"/>
          <w:szCs w:val="24"/>
        </w:rPr>
        <w:t xml:space="preserve">Раздел «Круг детского чтения» </w:t>
      </w:r>
      <w:r w:rsidR="009F2B4A" w:rsidRPr="00EF2C5A">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w:t>
      </w:r>
      <w:r w:rsidR="009205DB">
        <w:rPr>
          <w:rFonts w:ascii="Times New Roman" w:eastAsia="Calibri" w:hAnsi="Times New Roman" w:cs="Times New Roman"/>
          <w:sz w:val="24"/>
          <w:szCs w:val="24"/>
        </w:rPr>
        <w:t>вание библиографических умений.</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b/>
          <w:sz w:val="24"/>
          <w:szCs w:val="24"/>
        </w:rPr>
        <w:t xml:space="preserve">        Раздел «Виды речевой и читательской деятельности» </w:t>
      </w:r>
      <w:r w:rsidRPr="00EF2C5A">
        <w:rPr>
          <w:rFonts w:ascii="Times New Roman" w:eastAsia="Calibri"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i/>
          <w:sz w:val="24"/>
          <w:szCs w:val="24"/>
        </w:rPr>
        <w:t xml:space="preserve">       Навык чтения</w:t>
      </w:r>
      <w:r w:rsidRPr="00EF2C5A">
        <w:rPr>
          <w:rFonts w:ascii="Times New Roman" w:eastAsia="Calibri"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Совершенствование устной речи (умения </w:t>
      </w:r>
      <w:r w:rsidRPr="00EF2C5A">
        <w:rPr>
          <w:rFonts w:ascii="Times New Roman" w:eastAsia="Calibri" w:hAnsi="Times New Roman" w:cs="Times New Roman"/>
          <w:i/>
          <w:sz w:val="24"/>
          <w:szCs w:val="24"/>
        </w:rPr>
        <w:t xml:space="preserve">слушать </w:t>
      </w:r>
      <w:r w:rsidRPr="00EF2C5A">
        <w:rPr>
          <w:rFonts w:ascii="Times New Roman" w:eastAsia="Calibri" w:hAnsi="Times New Roman" w:cs="Times New Roman"/>
          <w:sz w:val="24"/>
          <w:szCs w:val="24"/>
        </w:rPr>
        <w:t>и</w:t>
      </w:r>
      <w:r w:rsidRPr="00EF2C5A">
        <w:rPr>
          <w:rFonts w:ascii="Times New Roman" w:eastAsia="Calibri" w:hAnsi="Times New Roman" w:cs="Times New Roman"/>
          <w:i/>
          <w:sz w:val="24"/>
          <w:szCs w:val="24"/>
        </w:rPr>
        <w:t xml:space="preserve"> говорить</w:t>
      </w:r>
      <w:r w:rsidRPr="00EF2C5A">
        <w:rPr>
          <w:rFonts w:ascii="Times New Roman" w:eastAsia="Calibri"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EF2C5A">
        <w:rPr>
          <w:rFonts w:ascii="Times New Roman" w:eastAsia="Calibri" w:hAnsi="Times New Roman" w:cs="Times New Roman"/>
          <w:sz w:val="24"/>
          <w:szCs w:val="24"/>
        </w:rPr>
        <w:t>внеучебного</w:t>
      </w:r>
      <w:proofErr w:type="spellEnd"/>
      <w:r w:rsidRPr="00EF2C5A">
        <w:rPr>
          <w:rFonts w:ascii="Times New Roman" w:eastAsia="Calibri" w:hAnsi="Times New Roman" w:cs="Times New Roman"/>
          <w:sz w:val="24"/>
          <w:szCs w:val="24"/>
        </w:rPr>
        <w:t xml:space="preserve"> общения. Знакомство с особенностями национального этикета и общения людей </w:t>
      </w:r>
      <w:r w:rsidRPr="00EF2C5A">
        <w:rPr>
          <w:rFonts w:ascii="Times New Roman" w:eastAsia="Calibri" w:hAnsi="Times New Roman" w:cs="Times New Roman"/>
          <w:sz w:val="24"/>
          <w:szCs w:val="24"/>
        </w:rPr>
        <w:lastRenderedPageBreak/>
        <w:t>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F2B4A" w:rsidRPr="00EF2C5A" w:rsidRDefault="009F2B4A" w:rsidP="009F2B4A">
      <w:pPr>
        <w:spacing w:after="0" w:line="240" w:lineRule="auto"/>
        <w:rPr>
          <w:rFonts w:ascii="Times New Roman" w:eastAsia="Calibri" w:hAnsi="Times New Roman" w:cs="Times New Roman"/>
          <w:i/>
          <w:sz w:val="24"/>
          <w:szCs w:val="24"/>
        </w:rPr>
      </w:pPr>
      <w:r w:rsidRPr="00EF2C5A">
        <w:rPr>
          <w:rFonts w:ascii="Times New Roman" w:eastAsia="Calibri" w:hAnsi="Times New Roman" w:cs="Times New Roman"/>
          <w:sz w:val="24"/>
          <w:szCs w:val="24"/>
        </w:rPr>
        <w:t xml:space="preserve">        Особое место в программе отводится </w:t>
      </w:r>
      <w:r w:rsidRPr="00EF2C5A">
        <w:rPr>
          <w:rFonts w:ascii="Times New Roman" w:eastAsia="Calibri" w:hAnsi="Times New Roman" w:cs="Times New Roman"/>
          <w:i/>
          <w:sz w:val="24"/>
          <w:szCs w:val="24"/>
        </w:rPr>
        <w:t xml:space="preserve">работе с текстом художественного произведения. </w:t>
      </w:r>
      <w:r w:rsidRPr="00EF2C5A">
        <w:rPr>
          <w:rFonts w:ascii="Times New Roman" w:eastAsia="Calibri"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F2C5A">
        <w:rPr>
          <w:rFonts w:ascii="Times New Roman" w:eastAsia="Calibri" w:hAnsi="Times New Roman" w:cs="Times New Roman"/>
          <w:sz w:val="24"/>
          <w:szCs w:val="24"/>
        </w:rPr>
        <w:t>озаглавливание</w:t>
      </w:r>
      <w:proofErr w:type="spellEnd"/>
      <w:r w:rsidRPr="00EF2C5A">
        <w:rPr>
          <w:rFonts w:ascii="Times New Roman" w:eastAsia="Calibri" w:hAnsi="Times New Roman" w:cs="Times New Roman"/>
          <w:sz w:val="24"/>
          <w:szCs w:val="24"/>
        </w:rPr>
        <w:t xml:space="preserve">, составление плана, различение главной и дополнительной информации текста. </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Программой предусмотрена </w:t>
      </w:r>
      <w:r w:rsidRPr="00EF2C5A">
        <w:rPr>
          <w:rFonts w:ascii="Times New Roman" w:eastAsia="Calibri" w:hAnsi="Times New Roman" w:cs="Times New Roman"/>
          <w:i/>
          <w:sz w:val="24"/>
          <w:szCs w:val="24"/>
        </w:rPr>
        <w:t>литературоведческая пропедевтика</w:t>
      </w:r>
      <w:r w:rsidRPr="00EF2C5A">
        <w:rPr>
          <w:rFonts w:ascii="Times New Roman" w:eastAsia="Calibri" w:hAnsi="Times New Roman" w:cs="Times New Roman"/>
          <w:sz w:val="24"/>
          <w:szCs w:val="24"/>
        </w:rPr>
        <w:t xml:space="preserve">. </w:t>
      </w:r>
      <w:proofErr w:type="gramStart"/>
      <w:r w:rsidRPr="00EF2C5A">
        <w:rPr>
          <w:rFonts w:ascii="Times New Roman" w:eastAsia="Calibri"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F2C5A">
        <w:rPr>
          <w:rFonts w:ascii="Times New Roman" w:eastAsia="Calibri"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F2C5A">
        <w:rPr>
          <w:rFonts w:ascii="Times New Roman" w:eastAsia="Calibri" w:hAnsi="Times New Roman" w:cs="Times New Roman"/>
          <w:sz w:val="24"/>
          <w:szCs w:val="24"/>
        </w:rPr>
        <w:softHyphen/>
        <w:t>ведения и сопереживать ему.</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Дети осваивают разные виды пересказов художественного текста: подробный (с использованием образных слов и выра</w:t>
      </w:r>
      <w:r w:rsidRPr="00EF2C5A">
        <w:rPr>
          <w:rFonts w:ascii="Times New Roman" w:eastAsia="Calibri" w:hAnsi="Times New Roman" w:cs="Times New Roman"/>
          <w:sz w:val="24"/>
          <w:szCs w:val="24"/>
        </w:rPr>
        <w:softHyphen/>
        <w:t>жений), выборочный и краткий (передача основных мыслей).</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F2C5A" w:rsidRPr="00176701" w:rsidRDefault="009F2B4A" w:rsidP="00176701">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w:t>
      </w:r>
      <w:r w:rsidRPr="00EF2C5A">
        <w:rPr>
          <w:rFonts w:ascii="Times New Roman" w:eastAsia="Calibri" w:hAnsi="Times New Roman" w:cs="Times New Roman"/>
          <w:b/>
          <w:sz w:val="24"/>
          <w:szCs w:val="24"/>
        </w:rPr>
        <w:t xml:space="preserve">Раздел </w:t>
      </w:r>
      <w:r w:rsidRPr="00EF2C5A">
        <w:rPr>
          <w:rFonts w:ascii="Times New Roman" w:eastAsia="Calibri" w:hAnsi="Times New Roman" w:cs="Times New Roman"/>
          <w:b/>
          <w:bCs/>
          <w:sz w:val="24"/>
          <w:szCs w:val="24"/>
        </w:rPr>
        <w:t xml:space="preserve">«Опыт творческой деятельности» </w:t>
      </w:r>
      <w:r w:rsidRPr="00EF2C5A">
        <w:rPr>
          <w:rFonts w:ascii="Times New Roman" w:eastAsia="Calibri" w:hAnsi="Times New Roman" w:cs="Times New Roman"/>
          <w:sz w:val="24"/>
          <w:szCs w:val="24"/>
        </w:rPr>
        <w:t>раскрывает при</w:t>
      </w:r>
      <w:r w:rsidRPr="00EF2C5A">
        <w:rPr>
          <w:rFonts w:ascii="Times New Roman" w:eastAsia="Calibri" w:hAnsi="Times New Roman" w:cs="Times New Roman"/>
          <w:sz w:val="24"/>
          <w:szCs w:val="24"/>
        </w:rPr>
        <w:softHyphen/>
        <w:t>ёмы и способы деятельности, которые помогут учащимся адек</w:t>
      </w:r>
      <w:r w:rsidRPr="00EF2C5A">
        <w:rPr>
          <w:rFonts w:ascii="Times New Roman" w:eastAsia="Calibri"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EF2C5A">
        <w:rPr>
          <w:rFonts w:ascii="Times New Roman" w:eastAsia="Calibri" w:hAnsi="Times New Roman" w:cs="Times New Roman"/>
          <w:sz w:val="24"/>
          <w:szCs w:val="24"/>
        </w:rPr>
        <w:softHyphen/>
        <w:t>ственным текстом (со словом) используется жизненный, кон</w:t>
      </w:r>
      <w:r w:rsidRPr="00EF2C5A">
        <w:rPr>
          <w:rFonts w:ascii="Times New Roman" w:eastAsia="Calibri"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EF2C5A">
        <w:rPr>
          <w:rFonts w:ascii="Times New Roman" w:eastAsia="Calibri"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F2C5A">
        <w:rPr>
          <w:rFonts w:ascii="Times New Roman" w:eastAsia="Calibri" w:hAnsi="Times New Roman" w:cs="Times New Roman"/>
          <w:sz w:val="24"/>
          <w:szCs w:val="24"/>
        </w:rPr>
        <w:softHyphen/>
        <w:t>ственно-эстетического отношения к действительности. Учащие</w:t>
      </w:r>
      <w:r w:rsidRPr="00EF2C5A">
        <w:rPr>
          <w:rFonts w:ascii="Times New Roman" w:eastAsia="Calibri"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EF2C5A">
        <w:rPr>
          <w:rFonts w:ascii="Times New Roman" w:eastAsia="Calibri" w:hAnsi="Times New Roman" w:cs="Times New Roman"/>
          <w:sz w:val="24"/>
          <w:szCs w:val="24"/>
        </w:rPr>
        <w:t>инсценирования</w:t>
      </w:r>
      <w:proofErr w:type="spellEnd"/>
      <w:r w:rsidRPr="00EF2C5A">
        <w:rPr>
          <w:rFonts w:ascii="Times New Roman" w:eastAsia="Calibri" w:hAnsi="Times New Roman" w:cs="Times New Roman"/>
          <w:sz w:val="24"/>
          <w:szCs w:val="24"/>
        </w:rPr>
        <w:t xml:space="preserve"> и декламации, выступают в роли актёров, режиссёров и художников. Они пи</w:t>
      </w:r>
      <w:r w:rsidRPr="00EF2C5A">
        <w:rPr>
          <w:rFonts w:ascii="Times New Roman" w:eastAsia="Calibri"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EF2C5A">
        <w:rPr>
          <w:rFonts w:ascii="Times New Roman" w:eastAsia="Calibri" w:hAnsi="Times New Roman" w:cs="Times New Roman"/>
          <w:sz w:val="24"/>
          <w:szCs w:val="24"/>
        </w:rPr>
        <w:softHyphen/>
        <w:t>дателей произвед</w:t>
      </w:r>
      <w:r w:rsidR="00176701">
        <w:rPr>
          <w:rFonts w:ascii="Times New Roman" w:eastAsia="Calibri" w:hAnsi="Times New Roman" w:cs="Times New Roman"/>
          <w:sz w:val="24"/>
          <w:szCs w:val="24"/>
        </w:rPr>
        <w:t>ений словесного искусства.</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Курс призван продолжить обучение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lastRenderedPageBreak/>
        <w:t xml:space="preserve">      Литературное чтение – это один из важных и ответственных этапов большого пути ребёнка в литературу. От качественного обучения в это период во многом зависит 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Курс литературного чтения является первой ступенью единого непрерывного курса литературы средней общеобразовательной школы.</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 музыканта.</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w:t>
      </w:r>
      <w:proofErr w:type="gramStart"/>
      <w:r w:rsidRPr="00EF2C5A">
        <w:rPr>
          <w:rFonts w:ascii="Times New Roman" w:eastAsia="Times New Roman" w:hAnsi="Times New Roman" w:cs="Times New Roman"/>
          <w:sz w:val="24"/>
          <w:szCs w:val="24"/>
          <w:lang w:eastAsia="ru-RU"/>
        </w:rPr>
        <w:t>Методические подходы</w:t>
      </w:r>
      <w:proofErr w:type="gramEnd"/>
      <w:r w:rsidRPr="00EF2C5A">
        <w:rPr>
          <w:rFonts w:ascii="Times New Roman" w:eastAsia="Times New Roman" w:hAnsi="Times New Roman" w:cs="Times New Roman"/>
          <w:sz w:val="24"/>
          <w:szCs w:val="24"/>
          <w:lang w:eastAsia="ru-RU"/>
        </w:rPr>
        <w:t xml:space="preserve"> к анализу произведения, предусмотренные курсом литературного чтения, помогают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юного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Курс литературного чтения не предполагает знакомства детей с особенностями творчества писателей, ибо у младших школьников ещё нет достаточной начитанности, необходимых жизненных наблюдений и обобщений.</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EF2C5A">
        <w:rPr>
          <w:rFonts w:ascii="Times New Roman" w:eastAsia="Times New Roman" w:hAnsi="Times New Roman" w:cs="Times New Roman"/>
          <w:sz w:val="24"/>
          <w:szCs w:val="24"/>
          <w:lang w:eastAsia="ru-RU"/>
        </w:rPr>
        <w:t>громкоречевой</w:t>
      </w:r>
      <w:proofErr w:type="spellEnd"/>
      <w:r w:rsidRPr="00EF2C5A">
        <w:rPr>
          <w:rFonts w:ascii="Times New Roman" w:eastAsia="Times New Roman" w:hAnsi="Times New Roman" w:cs="Times New Roman"/>
          <w:sz w:val="24"/>
          <w:szCs w:val="24"/>
          <w:lang w:eastAsia="ru-RU"/>
        </w:rPr>
        <w:t xml:space="preserve"> формы чтения до чтения про себя. Развитие навыка чтения на втором году обучения предполагает постепенное введение чтения про себя. Кроме навыка чтения и </w:t>
      </w:r>
      <w:proofErr w:type="spellStart"/>
      <w:r w:rsidRPr="00EF2C5A">
        <w:rPr>
          <w:rFonts w:ascii="Times New Roman" w:eastAsia="Times New Roman" w:hAnsi="Times New Roman" w:cs="Times New Roman"/>
          <w:sz w:val="24"/>
          <w:szCs w:val="24"/>
          <w:lang w:eastAsia="ru-RU"/>
        </w:rPr>
        <w:t>речеведческих</w:t>
      </w:r>
      <w:proofErr w:type="spellEnd"/>
      <w:r w:rsidRPr="00EF2C5A">
        <w:rPr>
          <w:rFonts w:ascii="Times New Roman" w:eastAsia="Times New Roman" w:hAnsi="Times New Roman" w:cs="Times New Roman"/>
          <w:sz w:val="24"/>
          <w:szCs w:val="24"/>
          <w:lang w:eastAsia="ru-RU"/>
        </w:rPr>
        <w:t xml:space="preserve"> умений (деление текста на части, </w:t>
      </w:r>
      <w:proofErr w:type="spellStart"/>
      <w:r w:rsidRPr="00EF2C5A">
        <w:rPr>
          <w:rFonts w:ascii="Times New Roman" w:eastAsia="Times New Roman" w:hAnsi="Times New Roman" w:cs="Times New Roman"/>
          <w:sz w:val="24"/>
          <w:szCs w:val="24"/>
          <w:lang w:eastAsia="ru-RU"/>
        </w:rPr>
        <w:t>озаглавливание</w:t>
      </w:r>
      <w:proofErr w:type="spellEnd"/>
      <w:r w:rsidRPr="00EF2C5A">
        <w:rPr>
          <w:rFonts w:ascii="Times New Roman" w:eastAsia="Times New Roman" w:hAnsi="Times New Roman" w:cs="Times New Roman"/>
          <w:sz w:val="24"/>
          <w:szCs w:val="24"/>
          <w:lang w:eastAsia="ru-RU"/>
        </w:rPr>
        <w:t>,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4103DE" w:rsidRPr="00E01185" w:rsidRDefault="009F2B4A" w:rsidP="00E01185">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lastRenderedPageBreak/>
        <w:t>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w:t>
      </w:r>
      <w:r w:rsidR="00E01185">
        <w:rPr>
          <w:rFonts w:ascii="Times New Roman" w:eastAsia="Times New Roman" w:hAnsi="Times New Roman" w:cs="Times New Roman"/>
          <w:sz w:val="24"/>
          <w:szCs w:val="24"/>
          <w:lang w:eastAsia="ru-RU"/>
        </w:rPr>
        <w:t>оответствии с авторским текстом.</w:t>
      </w:r>
    </w:p>
    <w:p w:rsidR="00456542" w:rsidRPr="008F41A7" w:rsidRDefault="00901DF3" w:rsidP="009439DB">
      <w:pPr>
        <w:spacing w:after="0" w:line="240" w:lineRule="auto"/>
        <w:jc w:val="center"/>
        <w:rPr>
          <w:rFonts w:ascii="Times New Roman" w:hAnsi="Times New Roman" w:cs="Times New Roman"/>
          <w:b/>
          <w:sz w:val="24"/>
          <w:szCs w:val="24"/>
        </w:rPr>
      </w:pPr>
      <w:r w:rsidRPr="008F41A7">
        <w:rPr>
          <w:rFonts w:ascii="Times New Roman" w:hAnsi="Times New Roman" w:cs="Times New Roman"/>
          <w:b/>
          <w:sz w:val="24"/>
          <w:szCs w:val="24"/>
          <w:lang w:val="en-US"/>
        </w:rPr>
        <w:t>III</w:t>
      </w:r>
      <w:r w:rsidRPr="008F41A7">
        <w:rPr>
          <w:rFonts w:ascii="Times New Roman" w:hAnsi="Times New Roman" w:cs="Times New Roman"/>
          <w:b/>
          <w:sz w:val="24"/>
          <w:szCs w:val="24"/>
        </w:rPr>
        <w:t>. Описание места учебного предмета, курса в учебном плане</w:t>
      </w:r>
    </w:p>
    <w:p w:rsidR="003C758A" w:rsidRPr="008F41A7" w:rsidRDefault="003C758A" w:rsidP="003C75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F41A7">
        <w:rPr>
          <w:rFonts w:ascii="Times New Roman" w:eastAsia="Times New Roman" w:hAnsi="Times New Roman" w:cs="Times New Roman"/>
          <w:sz w:val="24"/>
          <w:szCs w:val="24"/>
          <w:lang w:eastAsia="ru-RU"/>
        </w:rPr>
        <w:t>Предмет «Литературное чтение» относится к образовательной области «Филология».</w:t>
      </w:r>
    </w:p>
    <w:p w:rsidR="009205DB" w:rsidRPr="009205DB" w:rsidRDefault="003C758A" w:rsidP="009205DB">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r w:rsidRPr="008F41A7">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отводит </w:t>
      </w:r>
      <w:r w:rsidRPr="008F41A7">
        <w:rPr>
          <w:rFonts w:ascii="Times New Roman" w:eastAsia="Times New Roman" w:hAnsi="Times New Roman" w:cs="Times New Roman"/>
          <w:b/>
          <w:iCs/>
          <w:sz w:val="24"/>
          <w:szCs w:val="24"/>
          <w:lang w:eastAsia="ru-RU"/>
        </w:rPr>
        <w:t>438 часов</w:t>
      </w:r>
      <w:r w:rsidRPr="008F41A7">
        <w:rPr>
          <w:rFonts w:ascii="Times New Roman" w:eastAsia="Times New Roman" w:hAnsi="Times New Roman" w:cs="Times New Roman"/>
          <w:iCs/>
          <w:sz w:val="24"/>
          <w:szCs w:val="24"/>
          <w:lang w:eastAsia="ru-RU"/>
        </w:rPr>
        <w:t xml:space="preserve"> </w:t>
      </w:r>
      <w:r w:rsidRPr="008F41A7">
        <w:rPr>
          <w:rFonts w:ascii="Times New Roman" w:eastAsia="Times New Roman" w:hAnsi="Times New Roman" w:cs="Times New Roman"/>
          <w:sz w:val="24"/>
          <w:szCs w:val="24"/>
          <w:lang w:eastAsia="ru-RU"/>
        </w:rPr>
        <w:t xml:space="preserve">для обязательного изучения литературного чтения на ступени начального образования. В 1 классе на изучение литературного чтения отводится 40 часов, во 2 – 4 классах по 136 ч </w:t>
      </w:r>
      <w:proofErr w:type="gramStart"/>
      <w:r w:rsidRPr="008F41A7">
        <w:rPr>
          <w:rFonts w:ascii="Times New Roman" w:eastAsia="Times New Roman" w:hAnsi="Times New Roman" w:cs="Times New Roman"/>
          <w:sz w:val="24"/>
          <w:szCs w:val="24"/>
          <w:lang w:eastAsia="ru-RU"/>
        </w:rPr>
        <w:t xml:space="preserve">( </w:t>
      </w:r>
      <w:proofErr w:type="gramEnd"/>
      <w:r w:rsidRPr="008F41A7">
        <w:rPr>
          <w:rFonts w:ascii="Times New Roman" w:eastAsia="Times New Roman" w:hAnsi="Times New Roman" w:cs="Times New Roman"/>
          <w:sz w:val="24"/>
          <w:szCs w:val="24"/>
          <w:lang w:eastAsia="ru-RU"/>
        </w:rPr>
        <w:t>4 ч в неделю, 34 уч</w:t>
      </w:r>
      <w:r w:rsidR="009205DB">
        <w:rPr>
          <w:rFonts w:ascii="Times New Roman" w:eastAsia="Times New Roman" w:hAnsi="Times New Roman" w:cs="Times New Roman"/>
          <w:sz w:val="24"/>
          <w:szCs w:val="24"/>
          <w:lang w:eastAsia="ru-RU"/>
        </w:rPr>
        <w:t>ебные недели в каждом классе ).</w:t>
      </w:r>
    </w:p>
    <w:p w:rsidR="00C60904" w:rsidRPr="009439DB" w:rsidRDefault="008F41A7" w:rsidP="009439DB">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IV</w:t>
      </w:r>
      <w:r w:rsidRPr="008D32A0">
        <w:rPr>
          <w:rFonts w:ascii="Times New Roman" w:hAnsi="Times New Roman" w:cs="Times New Roman"/>
          <w:b/>
          <w:sz w:val="24"/>
          <w:szCs w:val="24"/>
        </w:rPr>
        <w:t>. Описание ценностных ориентиров содержания учебного предмета</w:t>
      </w:r>
    </w:p>
    <w:p w:rsidR="00C60904" w:rsidRPr="000A45D7" w:rsidRDefault="00C60904" w:rsidP="00C60904">
      <w:pPr>
        <w:spacing w:after="0" w:line="240" w:lineRule="auto"/>
        <w:rPr>
          <w:rFonts w:ascii="Times New Roman" w:eastAsia="Times New Roman" w:hAnsi="Times New Roman" w:cs="Times New Roman"/>
          <w:sz w:val="24"/>
          <w:szCs w:val="24"/>
          <w:lang w:eastAsia="ru-RU"/>
        </w:rPr>
      </w:pPr>
      <w:r w:rsidRPr="00BE682D">
        <w:rPr>
          <w:rFonts w:ascii="Times New Roman" w:eastAsia="Times New Roman" w:hAnsi="Times New Roman" w:cs="Times New Roman"/>
          <w:color w:val="365F91" w:themeColor="accent1" w:themeShade="BF"/>
          <w:sz w:val="24"/>
          <w:szCs w:val="24"/>
          <w:lang w:eastAsia="ru-RU"/>
        </w:rPr>
        <w:t xml:space="preserve">      </w:t>
      </w:r>
      <w:r w:rsidRPr="000A45D7">
        <w:rPr>
          <w:rFonts w:ascii="Times New Roman" w:eastAsia="Times New Roman" w:hAnsi="Times New Roman" w:cs="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C60904" w:rsidRPr="000A45D7" w:rsidRDefault="00C60904" w:rsidP="00C60904">
      <w:pPr>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sz w:val="24"/>
          <w:szCs w:val="24"/>
          <w:lang w:eastAsia="ru-RU"/>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C60904" w:rsidRPr="009439DB" w:rsidRDefault="00C60904" w:rsidP="0033598C">
      <w:pPr>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sz w:val="24"/>
          <w:szCs w:val="24"/>
          <w:lang w:eastAsia="ru-RU"/>
        </w:rPr>
        <w:t xml:space="preserve">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w:t>
      </w:r>
      <w:r w:rsidR="009439DB">
        <w:rPr>
          <w:rFonts w:ascii="Times New Roman" w:eastAsia="Times New Roman" w:hAnsi="Times New Roman" w:cs="Times New Roman"/>
          <w:sz w:val="24"/>
          <w:szCs w:val="24"/>
          <w:lang w:eastAsia="ru-RU"/>
        </w:rPr>
        <w:t xml:space="preserve">е к другим  людям,  к Родине.  </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Ценность жизни</w:t>
      </w:r>
      <w:r w:rsidRPr="000A45D7">
        <w:rPr>
          <w:rFonts w:ascii="Times New Roman" w:eastAsia="Times New Roman" w:hAnsi="Times New Roman" w:cs="Times New Roman"/>
          <w:sz w:val="24"/>
          <w:szCs w:val="24"/>
          <w:lang w:eastAsia="ru-RU"/>
        </w:rPr>
        <w:t xml:space="preserve"> – признание человеческой жизни величайшей ценностью, что реализуется в отношении к другим людям и к природе.</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добра – </w:t>
      </w:r>
      <w:r w:rsidRPr="000A45D7">
        <w:rPr>
          <w:rFonts w:ascii="Times New Roman" w:eastAsia="Times New Roman" w:hAnsi="Times New Roman" w:cs="Times New Roman"/>
          <w:sz w:val="24"/>
          <w:szCs w:val="24"/>
          <w:lang w:eastAsia="ru-RU"/>
        </w:rPr>
        <w:t>направленность на развитие и сохранение жизни через сострадание и милосердие как проявление любви.</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свободы, чести и достоинства </w:t>
      </w:r>
      <w:r w:rsidRPr="000A45D7">
        <w:rPr>
          <w:rFonts w:ascii="Times New Roman" w:eastAsia="Times New Roman" w:hAnsi="Times New Roman" w:cs="Times New Roman"/>
          <w:sz w:val="24"/>
          <w:szCs w:val="24"/>
          <w:lang w:eastAsia="ru-RU"/>
        </w:rPr>
        <w:t>как основа современных принципов и правил межличностных отношений.</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природы </w:t>
      </w:r>
      <w:r w:rsidRPr="000A45D7">
        <w:rPr>
          <w:rFonts w:ascii="Times New Roman" w:eastAsia="Times New Roman" w:hAnsi="Times New Roman" w:cs="Times New Roman"/>
          <w:sz w:val="24"/>
          <w:szCs w:val="24"/>
          <w:lang w:eastAsia="ru-RU"/>
        </w:rPr>
        <w:t>основывается на общечеловеческой ценности</w:t>
      </w:r>
      <w:r w:rsidRPr="000A45D7">
        <w:rPr>
          <w:rFonts w:ascii="Times New Roman" w:eastAsia="Times New Roman" w:hAnsi="Times New Roman" w:cs="Times New Roman"/>
          <w:b/>
          <w:sz w:val="24"/>
          <w:szCs w:val="24"/>
          <w:lang w:eastAsia="ru-RU"/>
        </w:rPr>
        <w:t xml:space="preserve"> </w:t>
      </w:r>
      <w:r w:rsidRPr="000A45D7">
        <w:rPr>
          <w:rFonts w:ascii="Times New Roman" w:eastAsia="Times New Roman" w:hAnsi="Times New Roman" w:cs="Times New Roman"/>
          <w:sz w:val="24"/>
          <w:szCs w:val="24"/>
          <w:lang w:eastAsia="ru-RU"/>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красоты и гармонии – </w:t>
      </w:r>
      <w:r w:rsidRPr="000A45D7">
        <w:rPr>
          <w:rFonts w:ascii="Times New Roman" w:eastAsia="Times New Roman" w:hAnsi="Times New Roman" w:cs="Times New Roman"/>
          <w:sz w:val="24"/>
          <w:szCs w:val="24"/>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истины – </w:t>
      </w:r>
      <w:r w:rsidRPr="000A45D7">
        <w:rPr>
          <w:rFonts w:ascii="Times New Roman" w:eastAsia="Times New Roman" w:hAnsi="Times New Roman" w:cs="Times New Roman"/>
          <w:sz w:val="24"/>
          <w:szCs w:val="24"/>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семьи. </w:t>
      </w:r>
      <w:r w:rsidRPr="000A45D7">
        <w:rPr>
          <w:rFonts w:ascii="Times New Roman" w:eastAsia="Times New Roman" w:hAnsi="Times New Roman" w:cs="Times New Roman"/>
          <w:sz w:val="24"/>
          <w:szCs w:val="24"/>
          <w:lang w:eastAsia="ru-RU"/>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lastRenderedPageBreak/>
        <w:t xml:space="preserve">Ценность труда и творчества. </w:t>
      </w:r>
      <w:r w:rsidRPr="000A45D7">
        <w:rPr>
          <w:rFonts w:ascii="Times New Roman" w:eastAsia="Times New Roman" w:hAnsi="Times New Roman" w:cs="Times New Roman"/>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гражданственности – </w:t>
      </w:r>
      <w:r w:rsidRPr="000A45D7">
        <w:rPr>
          <w:rFonts w:ascii="Times New Roman" w:eastAsia="Times New Roman" w:hAnsi="Times New Roman" w:cs="Times New Roman"/>
          <w:sz w:val="24"/>
          <w:szCs w:val="24"/>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патриотизма. </w:t>
      </w:r>
      <w:r w:rsidRPr="000A45D7">
        <w:rPr>
          <w:rFonts w:ascii="Times New Roman" w:eastAsia="Times New Roman" w:hAnsi="Times New Roman" w:cs="Times New Roman"/>
          <w:sz w:val="24"/>
          <w:szCs w:val="24"/>
          <w:lang w:eastAsia="ru-RU"/>
        </w:rPr>
        <w:t>Любовь к России, активный интерес к её прошлому и настоящему, готовность служить ей.</w:t>
      </w:r>
    </w:p>
    <w:p w:rsidR="00EC693F" w:rsidRPr="000A45D7" w:rsidRDefault="008F41A7" w:rsidP="0033598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человечества. </w:t>
      </w:r>
      <w:r w:rsidRPr="000A45D7">
        <w:rPr>
          <w:rFonts w:ascii="Times New Roman" w:eastAsia="Times New Roman" w:hAnsi="Times New Roman" w:cs="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w:t>
      </w:r>
      <w:r w:rsidR="0033598C" w:rsidRPr="000A45D7">
        <w:rPr>
          <w:rFonts w:ascii="Times New Roman" w:eastAsia="Times New Roman" w:hAnsi="Times New Roman" w:cs="Times New Roman"/>
          <w:sz w:val="24"/>
          <w:szCs w:val="24"/>
          <w:lang w:eastAsia="ru-RU"/>
        </w:rPr>
        <w:t>ие к многообразию иных культур.</w:t>
      </w:r>
    </w:p>
    <w:p w:rsidR="0033598C" w:rsidRDefault="0033598C" w:rsidP="004F131F">
      <w:pPr>
        <w:spacing w:after="0" w:line="240" w:lineRule="auto"/>
        <w:rPr>
          <w:rFonts w:ascii="Times New Roman" w:hAnsi="Times New Roman" w:cs="Times New Roman"/>
          <w:b/>
          <w:sz w:val="24"/>
          <w:szCs w:val="24"/>
        </w:rPr>
      </w:pPr>
    </w:p>
    <w:p w:rsidR="0033598C" w:rsidRPr="009439DB" w:rsidRDefault="00EC693F" w:rsidP="009439DB">
      <w:pPr>
        <w:spacing w:after="0" w:line="240" w:lineRule="auto"/>
        <w:jc w:val="center"/>
        <w:rPr>
          <w:rFonts w:ascii="Times New Roman" w:hAnsi="Times New Roman" w:cs="Times New Roman"/>
          <w:b/>
          <w:sz w:val="24"/>
          <w:szCs w:val="24"/>
        </w:rPr>
      </w:pPr>
      <w:r w:rsidRPr="00A40FE0">
        <w:rPr>
          <w:rFonts w:ascii="Times New Roman" w:hAnsi="Times New Roman" w:cs="Times New Roman"/>
          <w:b/>
          <w:sz w:val="24"/>
          <w:szCs w:val="24"/>
          <w:lang w:val="en-US"/>
        </w:rPr>
        <w:t>V</w:t>
      </w:r>
      <w:r w:rsidRPr="00A40FE0">
        <w:rPr>
          <w:rFonts w:ascii="Times New Roman" w:hAnsi="Times New Roman" w:cs="Times New Roman"/>
          <w:b/>
          <w:sz w:val="24"/>
          <w:szCs w:val="24"/>
        </w:rPr>
        <w:t>. Результаты освоения конкретного учебного предмета, курса (личностны</w:t>
      </w:r>
      <w:r w:rsidR="009439DB">
        <w:rPr>
          <w:rFonts w:ascii="Times New Roman" w:hAnsi="Times New Roman" w:cs="Times New Roman"/>
          <w:b/>
          <w:sz w:val="24"/>
          <w:szCs w:val="24"/>
        </w:rPr>
        <w:t>е, метапредметные и предметные)</w:t>
      </w:r>
    </w:p>
    <w:p w:rsidR="00A40FE0" w:rsidRPr="00A40FE0" w:rsidRDefault="00A40FE0" w:rsidP="00A40FE0">
      <w:pPr>
        <w:suppressAutoHyphens/>
        <w:autoSpaceDE w:val="0"/>
        <w:spacing w:after="0" w:line="240" w:lineRule="auto"/>
        <w:ind w:left="14"/>
        <w:rPr>
          <w:rFonts w:ascii="Times New Roman" w:eastAsia="Times New Roman" w:hAnsi="Times New Roman" w:cs="Times New Roman"/>
          <w:b/>
          <w:bCs/>
          <w:iCs/>
          <w:sz w:val="24"/>
          <w:szCs w:val="24"/>
          <w:lang w:eastAsia="ru-RU"/>
        </w:rPr>
      </w:pPr>
      <w:r w:rsidRPr="00A40FE0">
        <w:rPr>
          <w:rFonts w:ascii="Times New Roman" w:eastAsia="Times New Roman" w:hAnsi="Times New Roman" w:cs="Times New Roman"/>
          <w:b/>
          <w:bCs/>
          <w:iCs/>
          <w:sz w:val="24"/>
          <w:szCs w:val="24"/>
          <w:lang w:eastAsia="ru-RU"/>
        </w:rPr>
        <w:t xml:space="preserve">Личностные результаты предмета Литературное чтение» в 3 классе </w:t>
      </w:r>
    </w:p>
    <w:p w:rsidR="00A40FE0" w:rsidRPr="00A40FE0" w:rsidRDefault="00A40FE0" w:rsidP="008678B2">
      <w:pPr>
        <w:numPr>
          <w:ilvl w:val="0"/>
          <w:numId w:val="13"/>
        </w:numPr>
        <w:suppressAutoHyphens/>
        <w:autoSpaceDE w:val="0"/>
        <w:spacing w:after="0" w:line="240" w:lineRule="auto"/>
        <w:ind w:left="0" w:firstLine="14"/>
        <w:rPr>
          <w:rFonts w:ascii="Times New Roman" w:eastAsia="Times New Roman" w:hAnsi="Times New Roman" w:cs="Times New Roman"/>
          <w:bCs/>
          <w:iCs/>
          <w:sz w:val="24"/>
          <w:szCs w:val="24"/>
          <w:lang w:eastAsia="ru-RU"/>
        </w:rPr>
      </w:pPr>
      <w:r w:rsidRPr="00A40FE0">
        <w:rPr>
          <w:rFonts w:ascii="Times New Roman" w:eastAsia="Times New Roman" w:hAnsi="Times New Roman" w:cs="Times New Roman"/>
          <w:bCs/>
          <w:iCs/>
          <w:sz w:val="24"/>
          <w:szCs w:val="24"/>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многофункционального российского общества;</w:t>
      </w:r>
    </w:p>
    <w:p w:rsidR="00A40FE0" w:rsidRPr="00A40FE0" w:rsidRDefault="00A40FE0" w:rsidP="008678B2">
      <w:pPr>
        <w:numPr>
          <w:ilvl w:val="0"/>
          <w:numId w:val="13"/>
        </w:numPr>
        <w:suppressAutoHyphens/>
        <w:autoSpaceDE w:val="0"/>
        <w:spacing w:after="0" w:line="240" w:lineRule="auto"/>
        <w:ind w:left="0" w:firstLine="14"/>
        <w:rPr>
          <w:rFonts w:ascii="Times New Roman" w:eastAsia="Times New Roman" w:hAnsi="Times New Roman" w:cs="Times New Roman"/>
          <w:bCs/>
          <w:iCs/>
          <w:sz w:val="24"/>
          <w:szCs w:val="24"/>
          <w:lang w:eastAsia="ru-RU"/>
        </w:rPr>
      </w:pPr>
      <w:r w:rsidRPr="00A40FE0">
        <w:rPr>
          <w:rFonts w:ascii="Times New Roman" w:eastAsia="Times New Roman" w:hAnsi="Times New Roman" w:cs="Times New Roman"/>
          <w:bCs/>
          <w:iCs/>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40FE0" w:rsidRPr="00A40FE0" w:rsidRDefault="00A40FE0" w:rsidP="008678B2">
      <w:pPr>
        <w:numPr>
          <w:ilvl w:val="0"/>
          <w:numId w:val="13"/>
        </w:numPr>
        <w:shd w:val="clear" w:color="auto" w:fill="FFFFFF"/>
        <w:suppressAutoHyphens/>
        <w:autoSpaceDE w:val="0"/>
        <w:spacing w:after="0" w:line="240" w:lineRule="auto"/>
        <w:ind w:left="0" w:firstLine="14"/>
        <w:rPr>
          <w:rFonts w:ascii="Times New Roman" w:eastAsia="Times New Roman" w:hAnsi="Times New Roman" w:cs="Times New Roman"/>
          <w:sz w:val="24"/>
          <w:szCs w:val="24"/>
          <w:lang w:eastAsia="ru-RU"/>
        </w:rPr>
      </w:pPr>
      <w:r w:rsidRPr="00A40FE0">
        <w:rPr>
          <w:rFonts w:ascii="Times New Roman" w:eastAsia="Times New Roman" w:hAnsi="Times New Roman" w:cs="Times New Roman"/>
          <w:bCs/>
          <w:iCs/>
          <w:sz w:val="24"/>
          <w:szCs w:val="24"/>
          <w:lang w:eastAsia="ru-RU"/>
        </w:rPr>
        <w:t>3) воспитание ху</w:t>
      </w:r>
      <w:r w:rsidRPr="00A40FE0">
        <w:rPr>
          <w:rFonts w:ascii="Times New Roman" w:eastAsia="Times New Roman" w:hAnsi="Times New Roman" w:cs="Times New Roman"/>
          <w:sz w:val="24"/>
          <w:szCs w:val="24"/>
          <w:lang w:eastAsia="ru-RU"/>
        </w:rPr>
        <w:t>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6) овладение начальными навыками адаптации к школе, школьному коллективу;</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A40FE0" w:rsidRPr="00A40FE0" w:rsidRDefault="00A40FE0" w:rsidP="00A40FE0">
      <w:pPr>
        <w:shd w:val="clear" w:color="auto" w:fill="FFFFFF"/>
        <w:tabs>
          <w:tab w:val="left" w:pos="638"/>
          <w:tab w:val="left" w:pos="1080"/>
        </w:tabs>
        <w:spacing w:after="0" w:line="240" w:lineRule="auto"/>
        <w:rPr>
          <w:rFonts w:ascii="Times New Roman" w:eastAsia="Times New Roman" w:hAnsi="Times New Roman" w:cs="Times New Roman"/>
          <w:b/>
          <w:bCs/>
          <w:sz w:val="24"/>
          <w:szCs w:val="24"/>
          <w:lang w:eastAsia="ru-RU"/>
        </w:rPr>
      </w:pPr>
      <w:proofErr w:type="spellStart"/>
      <w:r w:rsidRPr="00A40FE0">
        <w:rPr>
          <w:rFonts w:ascii="Times New Roman" w:eastAsia="Times New Roman" w:hAnsi="Times New Roman" w:cs="Times New Roman"/>
          <w:b/>
          <w:bCs/>
          <w:sz w:val="24"/>
          <w:szCs w:val="24"/>
          <w:lang w:eastAsia="ru-RU"/>
        </w:rPr>
        <w:t>Метапредметные</w:t>
      </w:r>
      <w:proofErr w:type="spellEnd"/>
      <w:r w:rsidRPr="00A40FE0">
        <w:rPr>
          <w:rFonts w:ascii="Times New Roman" w:eastAsia="Times New Roman" w:hAnsi="Times New Roman" w:cs="Times New Roman"/>
          <w:b/>
          <w:bCs/>
          <w:sz w:val="24"/>
          <w:szCs w:val="24"/>
          <w:lang w:eastAsia="ru-RU"/>
        </w:rPr>
        <w:t xml:space="preserve"> результаты</w:t>
      </w:r>
      <w:r w:rsidRPr="00A40FE0">
        <w:rPr>
          <w:rFonts w:ascii="Times New Roman" w:eastAsia="Times New Roman" w:hAnsi="Times New Roman" w:cs="Times New Roman"/>
          <w:b/>
          <w:bCs/>
          <w:iCs/>
          <w:sz w:val="24"/>
          <w:szCs w:val="24"/>
          <w:lang w:eastAsia="ru-RU"/>
        </w:rPr>
        <w:t xml:space="preserve"> предмета Литературное чтение» в 3 классе</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2) освоение способами решения проблем творческого и поискового характера;</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5) использование знаково-символических средств представления информации о книгах;</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6) активное использование речевых средств  для решения коммуникативных и познавательных задач;</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12) готовность конструктивно разрешать конфликты посредством учёта интересов сторон и сотрудничества.</w:t>
      </w:r>
    </w:p>
    <w:p w:rsidR="00A40FE0" w:rsidRPr="00A40FE0" w:rsidRDefault="00A40FE0" w:rsidP="00A40FE0">
      <w:pPr>
        <w:shd w:val="clear" w:color="auto" w:fill="FFFFFF"/>
        <w:tabs>
          <w:tab w:val="left" w:pos="638"/>
          <w:tab w:val="left" w:pos="1080"/>
        </w:tabs>
        <w:spacing w:after="0" w:line="240" w:lineRule="auto"/>
        <w:rPr>
          <w:rFonts w:ascii="Times New Roman" w:eastAsia="Times New Roman" w:hAnsi="Times New Roman" w:cs="Times New Roman"/>
          <w:b/>
          <w:bCs/>
          <w:sz w:val="24"/>
          <w:szCs w:val="24"/>
          <w:lang w:eastAsia="ru-RU"/>
        </w:rPr>
      </w:pPr>
      <w:r w:rsidRPr="00A40FE0">
        <w:rPr>
          <w:rFonts w:ascii="Times New Roman" w:eastAsia="Times New Roman" w:hAnsi="Times New Roman" w:cs="Times New Roman"/>
          <w:b/>
          <w:bCs/>
          <w:sz w:val="24"/>
          <w:szCs w:val="24"/>
          <w:lang w:eastAsia="ru-RU"/>
        </w:rPr>
        <w:t>Предметные результаты</w:t>
      </w:r>
      <w:r w:rsidRPr="00A40FE0">
        <w:rPr>
          <w:rFonts w:ascii="Times New Roman" w:eastAsia="Times New Roman" w:hAnsi="Times New Roman" w:cs="Times New Roman"/>
          <w:b/>
          <w:bCs/>
          <w:iCs/>
          <w:sz w:val="24"/>
          <w:szCs w:val="24"/>
          <w:lang w:eastAsia="ru-RU"/>
        </w:rPr>
        <w:t xml:space="preserve"> предмета Литературное чтение» в 3 классе</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3)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 xml:space="preserve">6) умение использовать простейшие виды анализа различных текстов: устанавливать </w:t>
      </w:r>
      <w:r w:rsidRPr="00A40FE0">
        <w:rPr>
          <w:rFonts w:ascii="Times New Roman" w:eastAsia="Times New Roman" w:hAnsi="Times New Roman" w:cs="Times New Roman"/>
          <w:sz w:val="24"/>
          <w:szCs w:val="24"/>
          <w:lang w:eastAsia="ru-RU"/>
        </w:rPr>
        <w:t>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sz w:val="24"/>
          <w:szCs w:val="24"/>
          <w:lang w:eastAsia="ru-RU"/>
        </w:rPr>
        <w:lastRenderedPageBreak/>
        <w:t xml:space="preserve">7) умение работать с разными видами текстов, находить характерные особенности </w:t>
      </w:r>
      <w:r w:rsidRPr="00A40FE0">
        <w:rPr>
          <w:rFonts w:ascii="Times New Roman" w:eastAsia="Times New Roman" w:hAnsi="Times New Roman" w:cs="Times New Roman"/>
          <w:bCs/>
          <w:sz w:val="24"/>
          <w:szCs w:val="24"/>
          <w:lang w:eastAsia="ru-RU"/>
        </w:rPr>
        <w:t>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C693F" w:rsidRPr="000812F4" w:rsidRDefault="00A40FE0" w:rsidP="000812F4">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EC693F" w:rsidRPr="00A40FE0" w:rsidRDefault="00EC693F" w:rsidP="00EC69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40FE0">
        <w:rPr>
          <w:rFonts w:ascii="Times New Roman" w:eastAsia="Times New Roman" w:hAnsi="Times New Roman" w:cs="Times New Roman"/>
          <w:b/>
          <w:sz w:val="24"/>
          <w:szCs w:val="24"/>
          <w:lang w:eastAsia="ru-RU"/>
        </w:rPr>
        <w:t xml:space="preserve">Предметными  результатами изучения курса «Литературное чтение» является </w:t>
      </w:r>
      <w:proofErr w:type="spellStart"/>
      <w:r w:rsidRPr="00A40FE0">
        <w:rPr>
          <w:rFonts w:ascii="Times New Roman" w:eastAsia="Times New Roman" w:hAnsi="Times New Roman" w:cs="Times New Roman"/>
          <w:b/>
          <w:sz w:val="24"/>
          <w:szCs w:val="24"/>
          <w:lang w:eastAsia="ru-RU"/>
        </w:rPr>
        <w:t>сформированность</w:t>
      </w:r>
      <w:proofErr w:type="spellEnd"/>
      <w:r w:rsidRPr="00A40FE0">
        <w:rPr>
          <w:rFonts w:ascii="Times New Roman" w:eastAsia="Times New Roman" w:hAnsi="Times New Roman" w:cs="Times New Roman"/>
          <w:b/>
          <w:sz w:val="24"/>
          <w:szCs w:val="24"/>
          <w:lang w:eastAsia="ru-RU"/>
        </w:rPr>
        <w:t xml:space="preserve"> следующих умений:</w:t>
      </w:r>
    </w:p>
    <w:p w:rsidR="00EC693F" w:rsidRPr="00A40FE0" w:rsidRDefault="00EC693F" w:rsidP="00EC693F">
      <w:pPr>
        <w:widowControl w:val="0"/>
        <w:autoSpaceDE w:val="0"/>
        <w:autoSpaceDN w:val="0"/>
        <w:adjustRightInd w:val="0"/>
        <w:spacing w:after="0" w:line="240" w:lineRule="auto"/>
        <w:ind w:right="3207"/>
        <w:rPr>
          <w:rFonts w:ascii="Times New Roman" w:eastAsia="Times New Roman" w:hAnsi="Times New Roman" w:cs="Times New Roman"/>
          <w:b/>
          <w:bCs/>
          <w:w w:val="107"/>
          <w:sz w:val="24"/>
          <w:szCs w:val="24"/>
          <w:u w:val="single"/>
          <w:lang w:eastAsia="ru-RU"/>
        </w:rPr>
      </w:pPr>
      <w:r w:rsidRPr="00A40FE0">
        <w:rPr>
          <w:rFonts w:ascii="Times New Roman" w:eastAsia="Times New Roman" w:hAnsi="Times New Roman" w:cs="Times New Roman"/>
          <w:b/>
          <w:bCs/>
          <w:w w:val="107"/>
          <w:sz w:val="24"/>
          <w:szCs w:val="24"/>
          <w:u w:val="single"/>
          <w:lang w:eastAsia="ru-RU"/>
        </w:rPr>
        <w:t>3 класс</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u w:val="single"/>
          <w:lang w:eastAsia="ru-RU"/>
        </w:rPr>
      </w:pPr>
      <w:r w:rsidRPr="004103DE">
        <w:rPr>
          <w:rFonts w:ascii="Times New Roman" w:eastAsia="Times New Roman" w:hAnsi="Times New Roman" w:cs="Times New Roman"/>
          <w:bCs/>
          <w:i/>
          <w:w w:val="107"/>
          <w:sz w:val="24"/>
          <w:szCs w:val="24"/>
          <w:lang w:eastAsia="ru-RU"/>
        </w:rPr>
        <w:t>делить</w:t>
      </w:r>
      <w:r w:rsidRPr="004103DE">
        <w:rPr>
          <w:rFonts w:ascii="Times New Roman" w:eastAsia="Times New Roman" w:hAnsi="Times New Roman" w:cs="Times New Roman"/>
          <w:bCs/>
          <w:w w:val="107"/>
          <w:sz w:val="24"/>
          <w:szCs w:val="24"/>
          <w:lang w:eastAsia="ru-RU"/>
        </w:rPr>
        <w:t xml:space="preserve"> текст на части, </w:t>
      </w:r>
      <w:r w:rsidRPr="004103DE">
        <w:rPr>
          <w:rFonts w:ascii="Times New Roman" w:eastAsia="Times New Roman" w:hAnsi="Times New Roman" w:cs="Times New Roman"/>
          <w:bCs/>
          <w:i/>
          <w:w w:val="107"/>
          <w:sz w:val="24"/>
          <w:szCs w:val="24"/>
          <w:lang w:eastAsia="ru-RU"/>
        </w:rPr>
        <w:t>озаглавливать</w:t>
      </w:r>
      <w:r w:rsidRPr="004103DE">
        <w:rPr>
          <w:rFonts w:ascii="Times New Roman" w:eastAsia="Times New Roman" w:hAnsi="Times New Roman" w:cs="Times New Roman"/>
          <w:bCs/>
          <w:w w:val="107"/>
          <w:sz w:val="24"/>
          <w:szCs w:val="24"/>
          <w:lang w:eastAsia="ru-RU"/>
        </w:rPr>
        <w:t xml:space="preserve"> части;</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u w:val="single"/>
          <w:lang w:eastAsia="ru-RU"/>
        </w:rPr>
      </w:pPr>
      <w:r w:rsidRPr="004103DE">
        <w:rPr>
          <w:rFonts w:ascii="Times New Roman" w:eastAsia="Times New Roman" w:hAnsi="Times New Roman" w:cs="Times New Roman"/>
          <w:bCs/>
          <w:i/>
          <w:w w:val="107"/>
          <w:sz w:val="24"/>
          <w:szCs w:val="24"/>
          <w:lang w:eastAsia="ru-RU"/>
        </w:rPr>
        <w:t>выбирать</w:t>
      </w:r>
      <w:r w:rsidRPr="004103DE">
        <w:rPr>
          <w:rFonts w:ascii="Times New Roman" w:eastAsia="Times New Roman" w:hAnsi="Times New Roman" w:cs="Times New Roman"/>
          <w:bCs/>
          <w:w w:val="107"/>
          <w:sz w:val="24"/>
          <w:szCs w:val="24"/>
          <w:lang w:eastAsia="ru-RU"/>
        </w:rPr>
        <w:t xml:space="preserve"> наиболее точную формулировку главной мысли из ряда данных;</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w w:val="107"/>
          <w:sz w:val="24"/>
          <w:szCs w:val="24"/>
          <w:lang w:eastAsia="ru-RU"/>
        </w:rPr>
        <w:t xml:space="preserve">подробно и выборочно </w:t>
      </w:r>
      <w:r w:rsidRPr="004103DE">
        <w:rPr>
          <w:rFonts w:ascii="Times New Roman" w:eastAsia="Times New Roman" w:hAnsi="Times New Roman" w:cs="Times New Roman"/>
          <w:bCs/>
          <w:i/>
          <w:w w:val="107"/>
          <w:sz w:val="24"/>
          <w:szCs w:val="24"/>
          <w:lang w:eastAsia="ru-RU"/>
        </w:rPr>
        <w:t>пересказывать</w:t>
      </w:r>
      <w:r w:rsidRPr="004103DE">
        <w:rPr>
          <w:rFonts w:ascii="Times New Roman" w:eastAsia="Times New Roman" w:hAnsi="Times New Roman" w:cs="Times New Roman"/>
          <w:bCs/>
          <w:w w:val="107"/>
          <w:sz w:val="24"/>
          <w:szCs w:val="24"/>
          <w:lang w:eastAsia="ru-RU"/>
        </w:rPr>
        <w:t xml:space="preserve"> текст;</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составлять</w:t>
      </w:r>
      <w:r w:rsidRPr="004103DE">
        <w:rPr>
          <w:rFonts w:ascii="Times New Roman" w:eastAsia="Times New Roman" w:hAnsi="Times New Roman" w:cs="Times New Roman"/>
          <w:bCs/>
          <w:w w:val="107"/>
          <w:sz w:val="24"/>
          <w:szCs w:val="24"/>
          <w:lang w:eastAsia="ru-RU"/>
        </w:rPr>
        <w:t xml:space="preserve"> устный рассказ о герое прочитанного произведения по плану;</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размышлять</w:t>
      </w:r>
      <w:r w:rsidRPr="004103DE">
        <w:rPr>
          <w:rFonts w:ascii="Times New Roman" w:eastAsia="Times New Roman" w:hAnsi="Times New Roman" w:cs="Times New Roman"/>
          <w:bCs/>
          <w:w w:val="107"/>
          <w:sz w:val="24"/>
          <w:szCs w:val="24"/>
          <w:lang w:eastAsia="ru-RU"/>
        </w:rPr>
        <w:t xml:space="preserve"> о характере и поступках героя;</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относить</w:t>
      </w:r>
      <w:r w:rsidRPr="004103DE">
        <w:rPr>
          <w:rFonts w:ascii="Times New Roman" w:eastAsia="Times New Roman" w:hAnsi="Times New Roman" w:cs="Times New Roman"/>
          <w:bCs/>
          <w:w w:val="107"/>
          <w:sz w:val="24"/>
          <w:szCs w:val="24"/>
          <w:lang w:eastAsia="ru-RU"/>
        </w:rPr>
        <w:t xml:space="preserve"> произведение к одному из жанров: сказка, пословица, загадка, песенка, скороговорка; </w:t>
      </w:r>
      <w:r w:rsidRPr="004103DE">
        <w:rPr>
          <w:rFonts w:ascii="Times New Roman" w:eastAsia="Times New Roman" w:hAnsi="Times New Roman" w:cs="Times New Roman"/>
          <w:bCs/>
          <w:i/>
          <w:w w:val="107"/>
          <w:sz w:val="24"/>
          <w:szCs w:val="24"/>
          <w:lang w:eastAsia="ru-RU"/>
        </w:rPr>
        <w:t>различать</w:t>
      </w:r>
      <w:r w:rsidRPr="004103DE">
        <w:rPr>
          <w:rFonts w:ascii="Times New Roman" w:eastAsia="Times New Roman" w:hAnsi="Times New Roman" w:cs="Times New Roman"/>
          <w:bCs/>
          <w:w w:val="107"/>
          <w:sz w:val="24"/>
          <w:szCs w:val="24"/>
          <w:lang w:eastAsia="ru-RU"/>
        </w:rPr>
        <w:t xml:space="preserve"> народную и литературную ( авторскую) сказку;</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находить</w:t>
      </w:r>
      <w:r w:rsidRPr="004103DE">
        <w:rPr>
          <w:rFonts w:ascii="Times New Roman" w:eastAsia="Times New Roman" w:hAnsi="Times New Roman" w:cs="Times New Roman"/>
          <w:bCs/>
          <w:w w:val="107"/>
          <w:sz w:val="24"/>
          <w:szCs w:val="24"/>
          <w:lang w:eastAsia="ru-RU"/>
        </w:rPr>
        <w:t xml:space="preserve"> в сказке зачин, концовку, троекратный повтор и другие сказочные приметы;</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относить</w:t>
      </w:r>
      <w:r w:rsidRPr="004103DE">
        <w:rPr>
          <w:rFonts w:ascii="Times New Roman" w:eastAsia="Times New Roman" w:hAnsi="Times New Roman" w:cs="Times New Roman"/>
          <w:bCs/>
          <w:w w:val="107"/>
          <w:sz w:val="24"/>
          <w:szCs w:val="24"/>
          <w:lang w:eastAsia="ru-RU"/>
        </w:rPr>
        <w:t xml:space="preserve"> сказочных героев к одной из групп ( положительные, отрицательные, герои-помощники, нейтральные персонажи);</w:t>
      </w:r>
    </w:p>
    <w:p w:rsidR="0033598C" w:rsidRPr="000812F4" w:rsidRDefault="00EC693F" w:rsidP="000812F4">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соотносить</w:t>
      </w:r>
      <w:r w:rsidRPr="004103DE">
        <w:rPr>
          <w:rFonts w:ascii="Times New Roman" w:eastAsia="Times New Roman" w:hAnsi="Times New Roman" w:cs="Times New Roman"/>
          <w:bCs/>
          <w:w w:val="107"/>
          <w:sz w:val="24"/>
          <w:szCs w:val="24"/>
          <w:lang w:eastAsia="ru-RU"/>
        </w:rPr>
        <w:t xml:space="preserve"> автора, название и героев прочитанных произведений.</w:t>
      </w:r>
    </w:p>
    <w:p w:rsidR="003F649A" w:rsidRPr="00A40FE0" w:rsidRDefault="003F649A" w:rsidP="003F649A">
      <w:pPr>
        <w:suppressAutoHyphens/>
        <w:spacing w:after="0" w:line="240" w:lineRule="auto"/>
        <w:rPr>
          <w:rFonts w:ascii="Times New Roman" w:eastAsia="Arial" w:hAnsi="Times New Roman" w:cs="Times New Roman"/>
          <w:b/>
          <w:i/>
          <w:sz w:val="24"/>
          <w:szCs w:val="24"/>
          <w:lang w:eastAsia="ar-SA"/>
        </w:rPr>
      </w:pPr>
      <w:r w:rsidRPr="00A40FE0">
        <w:rPr>
          <w:rFonts w:ascii="Times New Roman" w:eastAsia="Arial" w:hAnsi="Times New Roman" w:cs="Times New Roman"/>
          <w:b/>
          <w:i/>
          <w:sz w:val="24"/>
          <w:szCs w:val="24"/>
          <w:lang w:eastAsia="ar-SA"/>
        </w:rPr>
        <w:t>В результате изучения литературного чтения ученик должен</w:t>
      </w:r>
    </w:p>
    <w:p w:rsidR="003F649A" w:rsidRPr="00A40FE0" w:rsidRDefault="003F649A" w:rsidP="003F649A">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знать/понимать:</w:t>
      </w:r>
    </w:p>
    <w:p w:rsidR="003F649A" w:rsidRPr="00A40FE0"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 xml:space="preserve">наизусть не менее 15 стихотворений; </w:t>
      </w:r>
    </w:p>
    <w:p w:rsidR="003F649A" w:rsidRPr="00A40FE0"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названия, основное содержание изученных литературных произведений, их авторов;</w:t>
      </w:r>
    </w:p>
    <w:p w:rsidR="003F649A" w:rsidRPr="00A40FE0"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элементы книги (обложка, оглавление, титульный лист, иллюстрация).</w:t>
      </w:r>
    </w:p>
    <w:p w:rsidR="003F649A" w:rsidRPr="00A40FE0" w:rsidRDefault="003F649A" w:rsidP="003F649A">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уметь:</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повышать и понижать голос в соответствии со знаками препинания и характером содержания;</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соблюдать паузы  и выбирать темп чтения в зависимости от смысла читаемого;</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определять тему и главную мысль произведения;</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воспроизводить содержание текста по вопросам или картинному плану, данному в учебнике;</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подробно пересказывать небольшие произведения с отчетливо выраженным сюжетом;</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отвечать на вопросы по содержанию текста, находить в нем предложения, подтверждающие устное высказывание;</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раскрывать содержание иллюстраций к произведению; соотносить их с отрывками рассказа, находить в тексте слова соответствующие им;</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делить текст на части, озаглавливать их, выявлять основную мысль прочитанного;</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lastRenderedPageBreak/>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читать стихотворные произведения наизусть (по выбору);</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 xml:space="preserve">различать жанры художественной литературы (сказка, рассказ, басня), различать сказки народные и литературные; </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приводить примеры произведений фольклора (пословицы, загадки, сказки).</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p>
    <w:p w:rsidR="003F649A" w:rsidRPr="00A40FE0" w:rsidRDefault="003F649A" w:rsidP="003F649A">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использовать приобретённые знания и умения в практической деятельности и повседневной жизни для:</w:t>
      </w:r>
    </w:p>
    <w:p w:rsidR="003F649A" w:rsidRPr="00A40FE0"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самостоятельного чтения книг;</w:t>
      </w:r>
    </w:p>
    <w:p w:rsidR="003F649A" w:rsidRPr="00A40FE0"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высказывания оценочных суждений о прочитанном произведении (герое, событии);</w:t>
      </w:r>
    </w:p>
    <w:p w:rsidR="003F649A" w:rsidRPr="00A40FE0"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самостоятельного выбора и определения содержания книги по её элементам;</w:t>
      </w:r>
    </w:p>
    <w:p w:rsidR="004103DE" w:rsidRPr="000812F4" w:rsidRDefault="003F649A" w:rsidP="000812F4">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работы с различными источниками информации (словарями, справочниками, в том числе на электронных носителях).</w:t>
      </w:r>
    </w:p>
    <w:p w:rsidR="004103DE" w:rsidRDefault="004103DE" w:rsidP="004F131F">
      <w:pPr>
        <w:spacing w:after="0" w:line="240" w:lineRule="auto"/>
        <w:jc w:val="center"/>
        <w:rPr>
          <w:rFonts w:ascii="Times New Roman" w:hAnsi="Times New Roman" w:cs="Times New Roman"/>
          <w:b/>
          <w:sz w:val="24"/>
          <w:szCs w:val="24"/>
        </w:rPr>
      </w:pPr>
    </w:p>
    <w:p w:rsidR="004E14D6" w:rsidRPr="000812F4" w:rsidRDefault="004F131F" w:rsidP="000812F4">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VI</w:t>
      </w:r>
      <w:r w:rsidRPr="008D32A0">
        <w:rPr>
          <w:rFonts w:ascii="Times New Roman" w:hAnsi="Times New Roman" w:cs="Times New Roman"/>
          <w:b/>
          <w:sz w:val="24"/>
          <w:szCs w:val="24"/>
        </w:rPr>
        <w:t>. Содержание тем учебного предмета, курса</w:t>
      </w:r>
    </w:p>
    <w:p w:rsidR="008475D9" w:rsidRDefault="008475D9" w:rsidP="008475D9">
      <w:pPr>
        <w:jc w:val="center"/>
        <w:rPr>
          <w:rFonts w:ascii="Times New Roman" w:hAnsi="Times New Roman" w:cs="Times New Roman"/>
          <w:b/>
          <w:sz w:val="24"/>
          <w:szCs w:val="24"/>
        </w:rPr>
      </w:pPr>
    </w:p>
    <w:tbl>
      <w:tblPr>
        <w:tblStyle w:val="a3"/>
        <w:tblW w:w="15442" w:type="dxa"/>
        <w:tblInd w:w="-318" w:type="dxa"/>
        <w:tblLook w:val="04A0"/>
      </w:tblPr>
      <w:tblGrid>
        <w:gridCol w:w="1082"/>
        <w:gridCol w:w="2038"/>
        <w:gridCol w:w="1559"/>
        <w:gridCol w:w="10763"/>
      </w:tblGrid>
      <w:tr w:rsidR="006F26E8" w:rsidTr="001C514D">
        <w:trPr>
          <w:trHeight w:val="268"/>
        </w:trPr>
        <w:tc>
          <w:tcPr>
            <w:tcW w:w="1082" w:type="dxa"/>
          </w:tcPr>
          <w:p w:rsidR="009B2838" w:rsidRDefault="009B2838" w:rsidP="008475D9">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2038" w:type="dxa"/>
          </w:tcPr>
          <w:p w:rsidR="009B2838" w:rsidRDefault="009B2838" w:rsidP="008475D9">
            <w:pPr>
              <w:jc w:val="center"/>
              <w:rPr>
                <w:b/>
                <w:sz w:val="24"/>
                <w:szCs w:val="24"/>
              </w:rPr>
            </w:pPr>
            <w:r>
              <w:rPr>
                <w:b/>
                <w:sz w:val="24"/>
                <w:szCs w:val="24"/>
              </w:rPr>
              <w:t>Разделы</w:t>
            </w:r>
          </w:p>
        </w:tc>
        <w:tc>
          <w:tcPr>
            <w:tcW w:w="1559" w:type="dxa"/>
          </w:tcPr>
          <w:p w:rsidR="009B2838" w:rsidRDefault="009B2838" w:rsidP="008475D9">
            <w:pPr>
              <w:jc w:val="center"/>
              <w:rPr>
                <w:b/>
                <w:sz w:val="24"/>
                <w:szCs w:val="24"/>
              </w:rPr>
            </w:pPr>
            <w:r>
              <w:rPr>
                <w:b/>
                <w:sz w:val="24"/>
                <w:szCs w:val="24"/>
              </w:rPr>
              <w:t>Количество часов</w:t>
            </w:r>
          </w:p>
        </w:tc>
        <w:tc>
          <w:tcPr>
            <w:tcW w:w="10763" w:type="dxa"/>
          </w:tcPr>
          <w:p w:rsidR="009B2838" w:rsidRDefault="001C514D" w:rsidP="008475D9">
            <w:pPr>
              <w:jc w:val="center"/>
              <w:rPr>
                <w:b/>
                <w:sz w:val="24"/>
                <w:szCs w:val="24"/>
              </w:rPr>
            </w:pPr>
            <w:r>
              <w:rPr>
                <w:b/>
                <w:sz w:val="24"/>
                <w:szCs w:val="24"/>
              </w:rPr>
              <w:t>Темы уроков</w:t>
            </w:r>
          </w:p>
        </w:tc>
      </w:tr>
      <w:tr w:rsidR="006F26E8" w:rsidRPr="00803D87" w:rsidTr="001C514D">
        <w:trPr>
          <w:trHeight w:val="287"/>
        </w:trPr>
        <w:tc>
          <w:tcPr>
            <w:tcW w:w="1082" w:type="dxa"/>
          </w:tcPr>
          <w:p w:rsidR="009B2838" w:rsidRPr="00803D87" w:rsidRDefault="009B2838" w:rsidP="008475D9">
            <w:pPr>
              <w:jc w:val="center"/>
              <w:rPr>
                <w:sz w:val="24"/>
                <w:szCs w:val="24"/>
              </w:rPr>
            </w:pPr>
            <w:r w:rsidRPr="00803D87">
              <w:rPr>
                <w:sz w:val="24"/>
                <w:szCs w:val="24"/>
              </w:rPr>
              <w:t>1</w:t>
            </w:r>
          </w:p>
        </w:tc>
        <w:tc>
          <w:tcPr>
            <w:tcW w:w="2038" w:type="dxa"/>
          </w:tcPr>
          <w:p w:rsidR="009B2838" w:rsidRPr="00803D87" w:rsidRDefault="009B2838" w:rsidP="00803D87">
            <w:pPr>
              <w:rPr>
                <w:sz w:val="24"/>
                <w:szCs w:val="24"/>
              </w:rPr>
            </w:pPr>
            <w:r w:rsidRPr="00803D87">
              <w:rPr>
                <w:sz w:val="24"/>
                <w:szCs w:val="24"/>
              </w:rPr>
              <w:t xml:space="preserve">Вводный урок </w:t>
            </w:r>
          </w:p>
        </w:tc>
        <w:tc>
          <w:tcPr>
            <w:tcW w:w="1559" w:type="dxa"/>
          </w:tcPr>
          <w:p w:rsidR="009B2838" w:rsidRPr="00803D87" w:rsidRDefault="009B2838" w:rsidP="008475D9">
            <w:pPr>
              <w:jc w:val="center"/>
              <w:rPr>
                <w:sz w:val="24"/>
                <w:szCs w:val="24"/>
              </w:rPr>
            </w:pPr>
            <w:r>
              <w:rPr>
                <w:sz w:val="24"/>
                <w:szCs w:val="24"/>
              </w:rPr>
              <w:t>1 ч</w:t>
            </w:r>
          </w:p>
        </w:tc>
        <w:tc>
          <w:tcPr>
            <w:tcW w:w="10763" w:type="dxa"/>
          </w:tcPr>
          <w:p w:rsidR="009B2838" w:rsidRPr="00892FC5" w:rsidRDefault="00070094" w:rsidP="00892FC5">
            <w:pPr>
              <w:contextualSpacing/>
              <w:rPr>
                <w:sz w:val="24"/>
                <w:szCs w:val="24"/>
              </w:rPr>
            </w:pPr>
            <w:r>
              <w:rPr>
                <w:sz w:val="24"/>
                <w:szCs w:val="24"/>
              </w:rPr>
              <w:t xml:space="preserve">1. </w:t>
            </w:r>
            <w:r w:rsidR="00892FC5">
              <w:rPr>
                <w:sz w:val="24"/>
                <w:szCs w:val="24"/>
              </w:rPr>
              <w:t>Знакомство с учебником.</w:t>
            </w:r>
            <w:r w:rsidR="00FC1691" w:rsidRPr="00892FC5">
              <w:rPr>
                <w:sz w:val="24"/>
                <w:szCs w:val="24"/>
              </w:rPr>
              <w:tab/>
            </w:r>
          </w:p>
        </w:tc>
      </w:tr>
      <w:tr w:rsidR="00D543B3" w:rsidRPr="00803D87" w:rsidTr="001C514D">
        <w:trPr>
          <w:trHeight w:val="268"/>
        </w:trPr>
        <w:tc>
          <w:tcPr>
            <w:tcW w:w="1082" w:type="dxa"/>
            <w:vMerge w:val="restart"/>
          </w:tcPr>
          <w:p w:rsidR="00D543B3" w:rsidRPr="00803D87" w:rsidRDefault="00D543B3" w:rsidP="008475D9">
            <w:pPr>
              <w:jc w:val="center"/>
              <w:rPr>
                <w:sz w:val="24"/>
                <w:szCs w:val="24"/>
              </w:rPr>
            </w:pPr>
            <w:r>
              <w:rPr>
                <w:sz w:val="24"/>
                <w:szCs w:val="24"/>
              </w:rPr>
              <w:t>2</w:t>
            </w:r>
          </w:p>
        </w:tc>
        <w:tc>
          <w:tcPr>
            <w:tcW w:w="2038" w:type="dxa"/>
            <w:vMerge w:val="restart"/>
          </w:tcPr>
          <w:p w:rsidR="00D543B3" w:rsidRPr="00E32496" w:rsidRDefault="00D543B3" w:rsidP="008475D9">
            <w:pPr>
              <w:rPr>
                <w:sz w:val="24"/>
                <w:szCs w:val="24"/>
              </w:rPr>
            </w:pPr>
            <w:r w:rsidRPr="00E32496">
              <w:rPr>
                <w:sz w:val="24"/>
                <w:szCs w:val="24"/>
              </w:rPr>
              <w:t xml:space="preserve">Самое великое чудо на свете </w:t>
            </w:r>
          </w:p>
        </w:tc>
        <w:tc>
          <w:tcPr>
            <w:tcW w:w="1559" w:type="dxa"/>
            <w:vMerge w:val="restart"/>
          </w:tcPr>
          <w:p w:rsidR="00D543B3" w:rsidRPr="00803D87" w:rsidRDefault="00D543B3" w:rsidP="008475D9">
            <w:pPr>
              <w:jc w:val="center"/>
              <w:rPr>
                <w:sz w:val="24"/>
                <w:szCs w:val="24"/>
              </w:rPr>
            </w:pPr>
            <w:r>
              <w:rPr>
                <w:sz w:val="24"/>
                <w:szCs w:val="24"/>
              </w:rPr>
              <w:t>4 ч</w:t>
            </w:r>
          </w:p>
        </w:tc>
        <w:tc>
          <w:tcPr>
            <w:tcW w:w="10763" w:type="dxa"/>
          </w:tcPr>
          <w:p w:rsidR="00D543B3" w:rsidRDefault="00070094" w:rsidP="00FC1691">
            <w:pPr>
              <w:contextualSpacing/>
              <w:rPr>
                <w:sz w:val="24"/>
                <w:szCs w:val="24"/>
              </w:rPr>
            </w:pPr>
            <w:r>
              <w:rPr>
                <w:sz w:val="24"/>
                <w:szCs w:val="24"/>
              </w:rPr>
              <w:t xml:space="preserve">2. </w:t>
            </w:r>
            <w:r w:rsidR="00D543B3" w:rsidRPr="00D543B3">
              <w:rPr>
                <w:sz w:val="24"/>
                <w:szCs w:val="24"/>
              </w:rPr>
              <w:t>Знакомство с названием раздела.</w:t>
            </w:r>
          </w:p>
        </w:tc>
      </w:tr>
      <w:tr w:rsidR="00D543B3" w:rsidRPr="00803D87" w:rsidTr="001C514D">
        <w:trPr>
          <w:trHeight w:val="268"/>
        </w:trPr>
        <w:tc>
          <w:tcPr>
            <w:tcW w:w="1082" w:type="dxa"/>
            <w:vMerge/>
          </w:tcPr>
          <w:p w:rsidR="00D543B3" w:rsidRDefault="00D543B3" w:rsidP="008475D9">
            <w:pPr>
              <w:jc w:val="center"/>
              <w:rPr>
                <w:sz w:val="24"/>
                <w:szCs w:val="24"/>
              </w:rPr>
            </w:pPr>
          </w:p>
        </w:tc>
        <w:tc>
          <w:tcPr>
            <w:tcW w:w="2038" w:type="dxa"/>
            <w:vMerge/>
          </w:tcPr>
          <w:p w:rsidR="00D543B3" w:rsidRPr="00E32496" w:rsidRDefault="00D543B3" w:rsidP="008475D9">
            <w:pPr>
              <w:rPr>
                <w:sz w:val="24"/>
                <w:szCs w:val="24"/>
              </w:rPr>
            </w:pPr>
          </w:p>
        </w:tc>
        <w:tc>
          <w:tcPr>
            <w:tcW w:w="1559" w:type="dxa"/>
            <w:vMerge/>
          </w:tcPr>
          <w:p w:rsidR="00D543B3" w:rsidRDefault="00D543B3" w:rsidP="008475D9">
            <w:pPr>
              <w:jc w:val="center"/>
              <w:rPr>
                <w:sz w:val="24"/>
                <w:szCs w:val="24"/>
              </w:rPr>
            </w:pPr>
          </w:p>
        </w:tc>
        <w:tc>
          <w:tcPr>
            <w:tcW w:w="10763" w:type="dxa"/>
          </w:tcPr>
          <w:p w:rsidR="00D543B3" w:rsidRPr="00D543B3" w:rsidRDefault="00070094" w:rsidP="00D543B3">
            <w:pPr>
              <w:contextualSpacing/>
              <w:rPr>
                <w:sz w:val="24"/>
                <w:szCs w:val="24"/>
              </w:rPr>
            </w:pPr>
            <w:r>
              <w:rPr>
                <w:sz w:val="24"/>
                <w:szCs w:val="24"/>
              </w:rPr>
              <w:t xml:space="preserve">3. </w:t>
            </w:r>
            <w:r w:rsidR="00D543B3">
              <w:rPr>
                <w:sz w:val="24"/>
                <w:szCs w:val="24"/>
              </w:rPr>
              <w:t>Рукописные книги древней Руси.</w:t>
            </w:r>
          </w:p>
        </w:tc>
      </w:tr>
      <w:tr w:rsidR="00D543B3" w:rsidRPr="00803D87" w:rsidTr="001C514D">
        <w:trPr>
          <w:trHeight w:val="268"/>
        </w:trPr>
        <w:tc>
          <w:tcPr>
            <w:tcW w:w="1082" w:type="dxa"/>
            <w:vMerge/>
          </w:tcPr>
          <w:p w:rsidR="00D543B3" w:rsidRDefault="00D543B3" w:rsidP="008475D9">
            <w:pPr>
              <w:jc w:val="center"/>
              <w:rPr>
                <w:sz w:val="24"/>
                <w:szCs w:val="24"/>
              </w:rPr>
            </w:pPr>
          </w:p>
        </w:tc>
        <w:tc>
          <w:tcPr>
            <w:tcW w:w="2038" w:type="dxa"/>
            <w:vMerge/>
          </w:tcPr>
          <w:p w:rsidR="00D543B3" w:rsidRPr="00E32496" w:rsidRDefault="00D543B3" w:rsidP="008475D9">
            <w:pPr>
              <w:rPr>
                <w:sz w:val="24"/>
                <w:szCs w:val="24"/>
              </w:rPr>
            </w:pPr>
          </w:p>
        </w:tc>
        <w:tc>
          <w:tcPr>
            <w:tcW w:w="1559" w:type="dxa"/>
            <w:vMerge/>
          </w:tcPr>
          <w:p w:rsidR="00D543B3" w:rsidRDefault="00D543B3" w:rsidP="008475D9">
            <w:pPr>
              <w:jc w:val="center"/>
              <w:rPr>
                <w:sz w:val="24"/>
                <w:szCs w:val="24"/>
              </w:rPr>
            </w:pPr>
          </w:p>
        </w:tc>
        <w:tc>
          <w:tcPr>
            <w:tcW w:w="10763" w:type="dxa"/>
          </w:tcPr>
          <w:p w:rsidR="00D543B3" w:rsidRPr="00D543B3" w:rsidRDefault="00070094" w:rsidP="00D543B3">
            <w:pPr>
              <w:contextualSpacing/>
              <w:rPr>
                <w:sz w:val="24"/>
                <w:szCs w:val="24"/>
              </w:rPr>
            </w:pPr>
            <w:r>
              <w:rPr>
                <w:sz w:val="24"/>
                <w:szCs w:val="24"/>
              </w:rPr>
              <w:t xml:space="preserve">4. </w:t>
            </w:r>
            <w:r w:rsidR="00D543B3" w:rsidRPr="00D543B3">
              <w:rPr>
                <w:sz w:val="24"/>
                <w:szCs w:val="24"/>
              </w:rPr>
              <w:t>Первопечатник Иван Федоров</w:t>
            </w:r>
            <w:r w:rsidR="00D543B3">
              <w:rPr>
                <w:sz w:val="24"/>
                <w:szCs w:val="24"/>
              </w:rPr>
              <w:t>.</w:t>
            </w:r>
          </w:p>
        </w:tc>
      </w:tr>
      <w:tr w:rsidR="00D543B3" w:rsidRPr="00803D87" w:rsidTr="001C514D">
        <w:trPr>
          <w:trHeight w:val="268"/>
        </w:trPr>
        <w:tc>
          <w:tcPr>
            <w:tcW w:w="1082" w:type="dxa"/>
            <w:vMerge/>
          </w:tcPr>
          <w:p w:rsidR="00D543B3" w:rsidRDefault="00D543B3" w:rsidP="008475D9">
            <w:pPr>
              <w:jc w:val="center"/>
              <w:rPr>
                <w:sz w:val="24"/>
                <w:szCs w:val="24"/>
              </w:rPr>
            </w:pPr>
          </w:p>
        </w:tc>
        <w:tc>
          <w:tcPr>
            <w:tcW w:w="2038" w:type="dxa"/>
            <w:vMerge/>
          </w:tcPr>
          <w:p w:rsidR="00D543B3" w:rsidRPr="00E32496" w:rsidRDefault="00D543B3" w:rsidP="008475D9">
            <w:pPr>
              <w:rPr>
                <w:sz w:val="24"/>
                <w:szCs w:val="24"/>
              </w:rPr>
            </w:pPr>
          </w:p>
        </w:tc>
        <w:tc>
          <w:tcPr>
            <w:tcW w:w="1559" w:type="dxa"/>
            <w:vMerge/>
          </w:tcPr>
          <w:p w:rsidR="00D543B3" w:rsidRDefault="00D543B3" w:rsidP="008475D9">
            <w:pPr>
              <w:jc w:val="center"/>
              <w:rPr>
                <w:sz w:val="24"/>
                <w:szCs w:val="24"/>
              </w:rPr>
            </w:pPr>
          </w:p>
        </w:tc>
        <w:tc>
          <w:tcPr>
            <w:tcW w:w="10763" w:type="dxa"/>
          </w:tcPr>
          <w:p w:rsidR="00D543B3" w:rsidRPr="00D543B3" w:rsidRDefault="00070094" w:rsidP="00D543B3">
            <w:pPr>
              <w:contextualSpacing/>
              <w:rPr>
                <w:sz w:val="24"/>
                <w:szCs w:val="24"/>
              </w:rPr>
            </w:pPr>
            <w:r>
              <w:rPr>
                <w:sz w:val="24"/>
                <w:szCs w:val="24"/>
              </w:rPr>
              <w:t xml:space="preserve">5. </w:t>
            </w:r>
            <w:r w:rsidR="00D543B3" w:rsidRPr="00D543B3">
              <w:rPr>
                <w:sz w:val="24"/>
                <w:szCs w:val="24"/>
              </w:rPr>
              <w:t>Урок-путешествие в прошлое. Оценка достижений.</w:t>
            </w:r>
          </w:p>
        </w:tc>
      </w:tr>
      <w:tr w:rsidR="00070094" w:rsidRPr="00803D87" w:rsidTr="001C514D">
        <w:trPr>
          <w:trHeight w:val="268"/>
        </w:trPr>
        <w:tc>
          <w:tcPr>
            <w:tcW w:w="1082" w:type="dxa"/>
            <w:vMerge w:val="restart"/>
          </w:tcPr>
          <w:p w:rsidR="00070094" w:rsidRPr="00803D87" w:rsidRDefault="00070094" w:rsidP="008475D9">
            <w:pPr>
              <w:jc w:val="center"/>
              <w:rPr>
                <w:sz w:val="24"/>
                <w:szCs w:val="24"/>
              </w:rPr>
            </w:pPr>
            <w:r>
              <w:rPr>
                <w:sz w:val="24"/>
                <w:szCs w:val="24"/>
              </w:rPr>
              <w:t>3</w:t>
            </w:r>
          </w:p>
        </w:tc>
        <w:tc>
          <w:tcPr>
            <w:tcW w:w="2038" w:type="dxa"/>
            <w:vMerge w:val="restart"/>
          </w:tcPr>
          <w:p w:rsidR="00070094" w:rsidRPr="00E32496" w:rsidRDefault="00070094" w:rsidP="00E32496">
            <w:pPr>
              <w:rPr>
                <w:sz w:val="24"/>
                <w:szCs w:val="24"/>
              </w:rPr>
            </w:pPr>
            <w:r w:rsidRPr="00E32496">
              <w:rPr>
                <w:sz w:val="24"/>
                <w:szCs w:val="24"/>
              </w:rPr>
              <w:t xml:space="preserve">Устное народное творчество </w:t>
            </w:r>
          </w:p>
        </w:tc>
        <w:tc>
          <w:tcPr>
            <w:tcW w:w="1559" w:type="dxa"/>
            <w:vMerge w:val="restart"/>
          </w:tcPr>
          <w:p w:rsidR="00070094" w:rsidRPr="00803D87" w:rsidRDefault="00070094" w:rsidP="008475D9">
            <w:pPr>
              <w:jc w:val="center"/>
              <w:rPr>
                <w:sz w:val="24"/>
                <w:szCs w:val="24"/>
              </w:rPr>
            </w:pPr>
            <w:r>
              <w:rPr>
                <w:sz w:val="24"/>
                <w:szCs w:val="24"/>
              </w:rPr>
              <w:t>14 ч</w:t>
            </w:r>
          </w:p>
        </w:tc>
        <w:tc>
          <w:tcPr>
            <w:tcW w:w="10763" w:type="dxa"/>
          </w:tcPr>
          <w:p w:rsidR="00070094" w:rsidRPr="00070094" w:rsidRDefault="00070094" w:rsidP="00070094">
            <w:pPr>
              <w:contextualSpacing/>
              <w:rPr>
                <w:sz w:val="24"/>
                <w:szCs w:val="24"/>
              </w:rPr>
            </w:pPr>
            <w:r>
              <w:rPr>
                <w:sz w:val="24"/>
                <w:szCs w:val="24"/>
              </w:rPr>
              <w:t>6.</w:t>
            </w:r>
            <w:r w:rsidRPr="00070094">
              <w:rPr>
                <w:sz w:val="24"/>
                <w:szCs w:val="24"/>
              </w:rPr>
              <w:t xml:space="preserve"> Знакомство с названием раздела.</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7.</w:t>
            </w:r>
            <w:r w:rsidRPr="00070094">
              <w:rPr>
                <w:sz w:val="24"/>
                <w:szCs w:val="24"/>
              </w:rPr>
              <w:t xml:space="preserve"> Русские народные песни</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8.</w:t>
            </w:r>
            <w:r w:rsidRPr="00070094">
              <w:rPr>
                <w:sz w:val="24"/>
                <w:szCs w:val="24"/>
              </w:rPr>
              <w:t xml:space="preserve"> Докучные сказки. </w:t>
            </w:r>
            <w:r>
              <w:rPr>
                <w:sz w:val="24"/>
                <w:szCs w:val="24"/>
              </w:rPr>
              <w:t>Сочинение докучных сказок.</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 xml:space="preserve">9. Произведения прикладного искусства: гжельская и хохломская посуда, дымковская и </w:t>
            </w:r>
            <w:proofErr w:type="spellStart"/>
            <w:r>
              <w:rPr>
                <w:sz w:val="24"/>
                <w:szCs w:val="24"/>
              </w:rPr>
              <w:t>богородская</w:t>
            </w:r>
            <w:proofErr w:type="spellEnd"/>
            <w:r>
              <w:rPr>
                <w:sz w:val="24"/>
                <w:szCs w:val="24"/>
              </w:rPr>
              <w:t xml:space="preserve"> игрушка.</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10.</w:t>
            </w:r>
            <w:r w:rsidRPr="00070094">
              <w:rPr>
                <w:sz w:val="24"/>
                <w:szCs w:val="24"/>
              </w:rPr>
              <w:t xml:space="preserve"> Русская народная сказка «Сестрица Алёнушка и братец Иванушка»</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11.</w:t>
            </w:r>
            <w:r w:rsidRPr="00070094">
              <w:rPr>
                <w:sz w:val="24"/>
                <w:szCs w:val="24"/>
              </w:rPr>
              <w:t xml:space="preserve"> Русская народная сказка «Сестрица Алёнушка и братец Иванушка»</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12.</w:t>
            </w:r>
            <w:r w:rsidRPr="00070094">
              <w:rPr>
                <w:sz w:val="24"/>
                <w:szCs w:val="24"/>
              </w:rPr>
              <w:t xml:space="preserve"> Русская народная сказка «Иван-царевич и Серый Волк»</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13.</w:t>
            </w:r>
            <w:r w:rsidRPr="00070094">
              <w:rPr>
                <w:sz w:val="24"/>
                <w:szCs w:val="24"/>
              </w:rPr>
              <w:t xml:space="preserve"> Русская народная сказка «Иван-царевич и Серый Волк»</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14.</w:t>
            </w:r>
            <w:r w:rsidRPr="00070094">
              <w:rPr>
                <w:sz w:val="24"/>
                <w:szCs w:val="24"/>
              </w:rPr>
              <w:t xml:space="preserve"> Русская народная сказка «Иван-царевич и Серый Волк»</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15.</w:t>
            </w:r>
            <w:r w:rsidRPr="00070094">
              <w:rPr>
                <w:sz w:val="24"/>
                <w:szCs w:val="24"/>
              </w:rPr>
              <w:t xml:space="preserve"> Русск</w:t>
            </w:r>
            <w:r>
              <w:rPr>
                <w:sz w:val="24"/>
                <w:szCs w:val="24"/>
              </w:rPr>
              <w:t>ая народная сказка «Сивка-бурка».</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16.</w:t>
            </w:r>
            <w:r w:rsidRPr="00070094">
              <w:rPr>
                <w:sz w:val="24"/>
                <w:szCs w:val="24"/>
              </w:rPr>
              <w:t xml:space="preserve"> Русск</w:t>
            </w:r>
            <w:r>
              <w:rPr>
                <w:sz w:val="24"/>
                <w:szCs w:val="24"/>
              </w:rPr>
              <w:t>ая народная сказка «Сивка-бурка».</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17.</w:t>
            </w:r>
            <w:r w:rsidRPr="00070094">
              <w:rPr>
                <w:sz w:val="24"/>
                <w:szCs w:val="24"/>
              </w:rPr>
              <w:t xml:space="preserve"> Художники-иллюстраторы В. Васнецов и </w:t>
            </w:r>
            <w:proofErr w:type="spellStart"/>
            <w:r w:rsidRPr="00070094">
              <w:rPr>
                <w:sz w:val="24"/>
                <w:szCs w:val="24"/>
              </w:rPr>
              <w:t>И</w:t>
            </w:r>
            <w:proofErr w:type="spellEnd"/>
            <w:r w:rsidRPr="00070094">
              <w:rPr>
                <w:sz w:val="24"/>
                <w:szCs w:val="24"/>
              </w:rPr>
              <w:t xml:space="preserve">. </w:t>
            </w:r>
            <w:proofErr w:type="spellStart"/>
            <w:r w:rsidRPr="00070094">
              <w:rPr>
                <w:sz w:val="24"/>
                <w:szCs w:val="24"/>
              </w:rPr>
              <w:t>Билиби</w:t>
            </w:r>
            <w:r>
              <w:rPr>
                <w:sz w:val="24"/>
                <w:szCs w:val="24"/>
              </w:rPr>
              <w:t>н</w:t>
            </w:r>
            <w:proofErr w:type="spellEnd"/>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18.</w:t>
            </w:r>
            <w:r w:rsidRPr="00070094">
              <w:rPr>
                <w:sz w:val="24"/>
                <w:szCs w:val="24"/>
              </w:rPr>
              <w:t xml:space="preserve"> КВН (обобщающий урок по разделу «Устное народное творчество»)</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204D01" w:rsidRDefault="00070094" w:rsidP="00204D01">
            <w:pPr>
              <w:contextualSpacing/>
              <w:rPr>
                <w:sz w:val="24"/>
                <w:szCs w:val="24"/>
              </w:rPr>
            </w:pPr>
            <w:r>
              <w:rPr>
                <w:sz w:val="24"/>
                <w:szCs w:val="24"/>
              </w:rPr>
              <w:t>19.</w:t>
            </w:r>
            <w:r w:rsidR="00204D01" w:rsidRPr="00204D01">
              <w:rPr>
                <w:sz w:val="24"/>
                <w:szCs w:val="24"/>
              </w:rPr>
              <w:t xml:space="preserve"> Проект «Сочиняем волшебную сказку. Оценка достижений</w:t>
            </w:r>
            <w:r w:rsidR="00204D01">
              <w:rPr>
                <w:sz w:val="24"/>
                <w:szCs w:val="24"/>
              </w:rPr>
              <w:t>.</w:t>
            </w:r>
          </w:p>
        </w:tc>
      </w:tr>
      <w:tr w:rsidR="00204D01" w:rsidRPr="00803D87" w:rsidTr="001C514D">
        <w:trPr>
          <w:trHeight w:val="268"/>
        </w:trPr>
        <w:tc>
          <w:tcPr>
            <w:tcW w:w="1082" w:type="dxa"/>
            <w:vMerge w:val="restart"/>
          </w:tcPr>
          <w:p w:rsidR="00204D01" w:rsidRDefault="00204D01" w:rsidP="008475D9">
            <w:pPr>
              <w:jc w:val="center"/>
              <w:rPr>
                <w:sz w:val="24"/>
                <w:szCs w:val="24"/>
              </w:rPr>
            </w:pPr>
            <w:r>
              <w:rPr>
                <w:sz w:val="24"/>
                <w:szCs w:val="24"/>
              </w:rPr>
              <w:t>4</w:t>
            </w:r>
          </w:p>
        </w:tc>
        <w:tc>
          <w:tcPr>
            <w:tcW w:w="2038" w:type="dxa"/>
            <w:vMerge w:val="restart"/>
          </w:tcPr>
          <w:p w:rsidR="00204D01" w:rsidRPr="006D341C" w:rsidRDefault="00204D01" w:rsidP="006D341C">
            <w:pPr>
              <w:rPr>
                <w:sz w:val="24"/>
                <w:szCs w:val="24"/>
              </w:rPr>
            </w:pPr>
            <w:r w:rsidRPr="006D341C">
              <w:rPr>
                <w:sz w:val="24"/>
                <w:szCs w:val="24"/>
              </w:rPr>
              <w:t xml:space="preserve">Поэтическая тетрадь 1 </w:t>
            </w:r>
          </w:p>
        </w:tc>
        <w:tc>
          <w:tcPr>
            <w:tcW w:w="1559" w:type="dxa"/>
            <w:vMerge w:val="restart"/>
          </w:tcPr>
          <w:p w:rsidR="00204D01" w:rsidRDefault="00204D01" w:rsidP="008475D9">
            <w:pPr>
              <w:jc w:val="center"/>
              <w:rPr>
                <w:sz w:val="24"/>
                <w:szCs w:val="24"/>
              </w:rPr>
            </w:pPr>
            <w:r>
              <w:rPr>
                <w:sz w:val="24"/>
                <w:szCs w:val="24"/>
              </w:rPr>
              <w:t>11 ч</w:t>
            </w:r>
          </w:p>
        </w:tc>
        <w:tc>
          <w:tcPr>
            <w:tcW w:w="10763" w:type="dxa"/>
          </w:tcPr>
          <w:p w:rsidR="00204D01" w:rsidRPr="00204D01" w:rsidRDefault="00204D01" w:rsidP="00204D01">
            <w:pPr>
              <w:contextualSpacing/>
              <w:rPr>
                <w:sz w:val="24"/>
                <w:szCs w:val="24"/>
              </w:rPr>
            </w:pPr>
            <w:r>
              <w:rPr>
                <w:sz w:val="24"/>
                <w:szCs w:val="24"/>
              </w:rPr>
              <w:t xml:space="preserve">20. </w:t>
            </w:r>
            <w:r w:rsidRPr="00204D01">
              <w:rPr>
                <w:sz w:val="24"/>
                <w:szCs w:val="24"/>
              </w:rPr>
              <w:t>Знакомство с названием раздела.</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21. </w:t>
            </w:r>
            <w:r w:rsidRPr="00204D01">
              <w:rPr>
                <w:sz w:val="24"/>
                <w:szCs w:val="24"/>
              </w:rPr>
              <w:t>Проект «Как научиться читать стихи» (на основе научно-популярной статьи Я. Смоленского).</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22. </w:t>
            </w:r>
            <w:r w:rsidRPr="00204D01">
              <w:rPr>
                <w:sz w:val="24"/>
                <w:szCs w:val="24"/>
              </w:rPr>
              <w:t>Ф. И. Тютчев. «Весенняя гроза»</w:t>
            </w:r>
            <w:r>
              <w:rPr>
                <w:sz w:val="24"/>
                <w:szCs w:val="24"/>
              </w:rPr>
              <w:t>.</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23. </w:t>
            </w:r>
            <w:r w:rsidRPr="00204D01">
              <w:rPr>
                <w:sz w:val="24"/>
                <w:szCs w:val="24"/>
              </w:rPr>
              <w:t>Ф. И. Тютчев «Листья». Сочинение-миниатюра «О чём расскажут осенние листья»</w:t>
            </w:r>
            <w:r>
              <w:rPr>
                <w:sz w:val="24"/>
                <w:szCs w:val="24"/>
              </w:rPr>
              <w:t>.</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24. </w:t>
            </w:r>
            <w:r w:rsidRPr="00204D01">
              <w:rPr>
                <w:sz w:val="24"/>
                <w:szCs w:val="24"/>
              </w:rPr>
              <w:t>А. А. Фет. «Мама! Глянь-ка из окошка...», «Зреет рожь над жаркой нивой...»</w:t>
            </w:r>
            <w:r>
              <w:rPr>
                <w:sz w:val="24"/>
                <w:szCs w:val="24"/>
              </w:rPr>
              <w:t>.</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25. </w:t>
            </w:r>
            <w:r w:rsidRPr="00204D01">
              <w:rPr>
                <w:sz w:val="24"/>
                <w:szCs w:val="24"/>
              </w:rPr>
              <w:t>И. С. Никитин. «Полно, степь моя, спать беспробудно...».</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26. </w:t>
            </w:r>
            <w:r w:rsidRPr="00204D01">
              <w:rPr>
                <w:sz w:val="24"/>
                <w:szCs w:val="24"/>
              </w:rPr>
              <w:t>И. Никитин «Встреча зимы»</w:t>
            </w:r>
            <w:r>
              <w:rPr>
                <w:sz w:val="24"/>
                <w:szCs w:val="24"/>
              </w:rPr>
              <w:t>.</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27. И. З. Суриков. «Детство».</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28. </w:t>
            </w:r>
            <w:r w:rsidRPr="00204D01">
              <w:rPr>
                <w:sz w:val="24"/>
                <w:szCs w:val="24"/>
              </w:rPr>
              <w:t>И. З. Суриков «Зима». Сравнение как средство создания картины природы в лирическом стихотворении.</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29. </w:t>
            </w:r>
            <w:r w:rsidRPr="00204D01">
              <w:rPr>
                <w:sz w:val="24"/>
                <w:szCs w:val="24"/>
              </w:rPr>
              <w:t>Путешествие в Литературную страну (обобщающий урок по разделу «</w:t>
            </w:r>
            <w:r>
              <w:rPr>
                <w:sz w:val="24"/>
                <w:szCs w:val="24"/>
              </w:rPr>
              <w:t>Поэтическая тетрадь 1»).</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30. </w:t>
            </w:r>
            <w:r w:rsidRPr="00204D01">
              <w:rPr>
                <w:sz w:val="24"/>
                <w:szCs w:val="24"/>
              </w:rPr>
              <w:t>Оценка достижений.</w:t>
            </w:r>
          </w:p>
        </w:tc>
      </w:tr>
      <w:tr w:rsidR="006F26E8" w:rsidRPr="00803D87" w:rsidTr="001C514D">
        <w:trPr>
          <w:trHeight w:val="268"/>
        </w:trPr>
        <w:tc>
          <w:tcPr>
            <w:tcW w:w="1082" w:type="dxa"/>
            <w:vMerge w:val="restart"/>
          </w:tcPr>
          <w:p w:rsidR="006F26E8" w:rsidRDefault="006F26E8" w:rsidP="008475D9">
            <w:pPr>
              <w:jc w:val="center"/>
              <w:rPr>
                <w:sz w:val="24"/>
                <w:szCs w:val="24"/>
              </w:rPr>
            </w:pPr>
            <w:r>
              <w:rPr>
                <w:sz w:val="24"/>
                <w:szCs w:val="24"/>
              </w:rPr>
              <w:t>5</w:t>
            </w:r>
          </w:p>
        </w:tc>
        <w:tc>
          <w:tcPr>
            <w:tcW w:w="2038" w:type="dxa"/>
            <w:vMerge w:val="restart"/>
          </w:tcPr>
          <w:p w:rsidR="006F26E8" w:rsidRPr="006D341C" w:rsidRDefault="006F26E8" w:rsidP="006D341C">
            <w:pPr>
              <w:rPr>
                <w:sz w:val="24"/>
                <w:szCs w:val="24"/>
              </w:rPr>
            </w:pPr>
            <w:r w:rsidRPr="006D341C">
              <w:rPr>
                <w:sz w:val="24"/>
                <w:szCs w:val="24"/>
              </w:rPr>
              <w:t xml:space="preserve">Великие русские писатели </w:t>
            </w:r>
          </w:p>
        </w:tc>
        <w:tc>
          <w:tcPr>
            <w:tcW w:w="1559" w:type="dxa"/>
            <w:vMerge w:val="restart"/>
          </w:tcPr>
          <w:p w:rsidR="006F26E8" w:rsidRDefault="006F26E8" w:rsidP="008475D9">
            <w:pPr>
              <w:jc w:val="center"/>
              <w:rPr>
                <w:sz w:val="24"/>
                <w:szCs w:val="24"/>
              </w:rPr>
            </w:pPr>
            <w:r>
              <w:rPr>
                <w:sz w:val="24"/>
                <w:szCs w:val="24"/>
              </w:rPr>
              <w:t>24 ч</w:t>
            </w: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31. </w:t>
            </w:r>
            <w:r w:rsidRPr="001C514D">
              <w:rPr>
                <w:sz w:val="24"/>
                <w:szCs w:val="24"/>
              </w:rPr>
              <w:t>Знакомство с названием раздела</w:t>
            </w:r>
            <w:r>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32. </w:t>
            </w:r>
            <w:r w:rsidRPr="001C514D">
              <w:rPr>
                <w:sz w:val="24"/>
                <w:szCs w:val="24"/>
              </w:rPr>
              <w:t>А. Пушкин. Подготовка сообщения «Что интересного я узнал о жизни А.С. Пушкина».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33. </w:t>
            </w:r>
            <w:r w:rsidRPr="001C514D">
              <w:rPr>
                <w:sz w:val="24"/>
                <w:szCs w:val="24"/>
              </w:rPr>
              <w:t>А. Пушкин. Лирические стихотворения</w:t>
            </w:r>
            <w:r>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34. </w:t>
            </w:r>
            <w:r w:rsidRPr="001C514D">
              <w:rPr>
                <w:sz w:val="24"/>
                <w:szCs w:val="24"/>
              </w:rPr>
              <w:t>А. Пушкин «Зимнее утро».</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35. </w:t>
            </w:r>
            <w:r w:rsidRPr="001C514D">
              <w:rPr>
                <w:sz w:val="24"/>
                <w:szCs w:val="24"/>
              </w:rPr>
              <w:t>А. Пушкин «Зимний вечер».</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36. </w:t>
            </w:r>
            <w:r w:rsidRPr="001C514D">
              <w:rPr>
                <w:sz w:val="24"/>
                <w:szCs w:val="24"/>
              </w:rPr>
              <w:t xml:space="preserve">А. Пушкин «Сказка о царе </w:t>
            </w:r>
            <w:proofErr w:type="spellStart"/>
            <w:r w:rsidRPr="001C514D">
              <w:rPr>
                <w:sz w:val="24"/>
                <w:szCs w:val="24"/>
              </w:rPr>
              <w:t>Салтане</w:t>
            </w:r>
            <w:proofErr w:type="spellEnd"/>
            <w:r w:rsidRPr="001C514D">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Default="001C514D" w:rsidP="00FC1691">
            <w:pPr>
              <w:rPr>
                <w:sz w:val="24"/>
                <w:szCs w:val="24"/>
              </w:rPr>
            </w:pPr>
            <w:r>
              <w:rPr>
                <w:sz w:val="24"/>
                <w:szCs w:val="24"/>
              </w:rPr>
              <w:t xml:space="preserve">37. </w:t>
            </w:r>
            <w:r w:rsidRPr="001C514D">
              <w:rPr>
                <w:sz w:val="24"/>
                <w:szCs w:val="24"/>
              </w:rPr>
              <w:t xml:space="preserve">А. Пушкин «Сказка о царе </w:t>
            </w:r>
            <w:proofErr w:type="spellStart"/>
            <w:r w:rsidRPr="001C514D">
              <w:rPr>
                <w:sz w:val="24"/>
                <w:szCs w:val="24"/>
              </w:rPr>
              <w:t>Салтане</w:t>
            </w:r>
            <w:proofErr w:type="spellEnd"/>
            <w:r w:rsidRPr="001C514D">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Default="001C514D" w:rsidP="00FC1691">
            <w:pPr>
              <w:rPr>
                <w:sz w:val="24"/>
                <w:szCs w:val="24"/>
              </w:rPr>
            </w:pPr>
            <w:r>
              <w:rPr>
                <w:sz w:val="24"/>
                <w:szCs w:val="24"/>
              </w:rPr>
              <w:t xml:space="preserve">38. </w:t>
            </w:r>
            <w:r w:rsidRPr="001C514D">
              <w:rPr>
                <w:sz w:val="24"/>
                <w:szCs w:val="24"/>
              </w:rPr>
              <w:t xml:space="preserve">А. Пушкин «Сказка о царе </w:t>
            </w:r>
            <w:proofErr w:type="spellStart"/>
            <w:r w:rsidRPr="001C514D">
              <w:rPr>
                <w:sz w:val="24"/>
                <w:szCs w:val="24"/>
              </w:rPr>
              <w:t>Салтане</w:t>
            </w:r>
            <w:proofErr w:type="spellEnd"/>
            <w:r w:rsidRPr="001C514D">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Default="001C514D" w:rsidP="00FC1691">
            <w:pPr>
              <w:rPr>
                <w:sz w:val="24"/>
                <w:szCs w:val="24"/>
              </w:rPr>
            </w:pPr>
            <w:r>
              <w:rPr>
                <w:sz w:val="24"/>
                <w:szCs w:val="24"/>
              </w:rPr>
              <w:t xml:space="preserve">39. </w:t>
            </w:r>
            <w:r w:rsidRPr="001C514D">
              <w:rPr>
                <w:sz w:val="24"/>
                <w:szCs w:val="24"/>
              </w:rPr>
              <w:t xml:space="preserve">А. Пушкин «Сказка о царе </w:t>
            </w:r>
            <w:proofErr w:type="spellStart"/>
            <w:r w:rsidRPr="001C514D">
              <w:rPr>
                <w:sz w:val="24"/>
                <w:szCs w:val="24"/>
              </w:rPr>
              <w:t>Салтане</w:t>
            </w:r>
            <w:proofErr w:type="spellEnd"/>
            <w:r w:rsidRPr="001C514D">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40. </w:t>
            </w:r>
            <w:r w:rsidRPr="001C514D">
              <w:rPr>
                <w:sz w:val="24"/>
                <w:szCs w:val="24"/>
              </w:rPr>
              <w:t xml:space="preserve">Рисунки И. </w:t>
            </w:r>
            <w:proofErr w:type="spellStart"/>
            <w:r w:rsidRPr="001C514D">
              <w:rPr>
                <w:sz w:val="24"/>
                <w:szCs w:val="24"/>
              </w:rPr>
              <w:t>Билибина</w:t>
            </w:r>
            <w:proofErr w:type="spellEnd"/>
            <w:r w:rsidRPr="001C514D">
              <w:rPr>
                <w:sz w:val="24"/>
                <w:szCs w:val="24"/>
              </w:rPr>
              <w:t xml:space="preserve"> к сказке. Соотнесение рисунков с художественным текстом.</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41. </w:t>
            </w:r>
            <w:r w:rsidRPr="001C514D">
              <w:rPr>
                <w:sz w:val="24"/>
                <w:szCs w:val="24"/>
              </w:rPr>
              <w:t>И. Крылов. Подготовка сообщения о И.А. Крылове на основе статьи учебника, книг о Крылове.</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42. </w:t>
            </w:r>
            <w:r w:rsidRPr="001C514D">
              <w:rPr>
                <w:sz w:val="24"/>
                <w:szCs w:val="24"/>
              </w:rPr>
              <w:t>И. Крылов «Мартышка и очки».</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8B4D54" w:rsidP="008B4D54">
            <w:pPr>
              <w:autoSpaceDE w:val="0"/>
              <w:autoSpaceDN w:val="0"/>
              <w:adjustRightInd w:val="0"/>
              <w:contextualSpacing/>
              <w:rPr>
                <w:sz w:val="24"/>
                <w:szCs w:val="24"/>
              </w:rPr>
            </w:pPr>
            <w:r>
              <w:rPr>
                <w:sz w:val="24"/>
                <w:szCs w:val="24"/>
              </w:rPr>
              <w:t xml:space="preserve">43. </w:t>
            </w:r>
            <w:r w:rsidRPr="008B4D54">
              <w:rPr>
                <w:sz w:val="24"/>
                <w:szCs w:val="24"/>
              </w:rPr>
              <w:t>И. Крылов «Зеркало и Обезьяна».</w:t>
            </w:r>
          </w:p>
        </w:tc>
      </w:tr>
      <w:tr w:rsidR="008B4D54" w:rsidRPr="00803D87" w:rsidTr="001C514D">
        <w:trPr>
          <w:trHeight w:val="268"/>
        </w:trPr>
        <w:tc>
          <w:tcPr>
            <w:tcW w:w="1082" w:type="dxa"/>
            <w:vMerge/>
          </w:tcPr>
          <w:p w:rsidR="008B4D54" w:rsidRDefault="008B4D54" w:rsidP="008475D9">
            <w:pPr>
              <w:jc w:val="center"/>
              <w:rPr>
                <w:sz w:val="24"/>
                <w:szCs w:val="24"/>
              </w:rPr>
            </w:pPr>
          </w:p>
        </w:tc>
        <w:tc>
          <w:tcPr>
            <w:tcW w:w="2038" w:type="dxa"/>
            <w:vMerge/>
          </w:tcPr>
          <w:p w:rsidR="008B4D54" w:rsidRPr="006D341C" w:rsidRDefault="008B4D54" w:rsidP="006D341C">
            <w:pPr>
              <w:rPr>
                <w:sz w:val="24"/>
                <w:szCs w:val="24"/>
              </w:rPr>
            </w:pPr>
          </w:p>
        </w:tc>
        <w:tc>
          <w:tcPr>
            <w:tcW w:w="1559" w:type="dxa"/>
            <w:vMerge/>
          </w:tcPr>
          <w:p w:rsidR="008B4D54" w:rsidRDefault="008B4D54" w:rsidP="008475D9">
            <w:pPr>
              <w:jc w:val="center"/>
              <w:rPr>
                <w:sz w:val="24"/>
                <w:szCs w:val="24"/>
              </w:rPr>
            </w:pPr>
          </w:p>
        </w:tc>
        <w:tc>
          <w:tcPr>
            <w:tcW w:w="10763" w:type="dxa"/>
          </w:tcPr>
          <w:p w:rsidR="008B4D54" w:rsidRPr="008B4D54" w:rsidRDefault="00EA07BC" w:rsidP="00EA07BC">
            <w:pPr>
              <w:autoSpaceDE w:val="0"/>
              <w:autoSpaceDN w:val="0"/>
              <w:adjustRightInd w:val="0"/>
              <w:contextualSpacing/>
              <w:rPr>
                <w:sz w:val="24"/>
                <w:szCs w:val="24"/>
              </w:rPr>
            </w:pPr>
            <w:r>
              <w:rPr>
                <w:sz w:val="24"/>
                <w:szCs w:val="24"/>
              </w:rPr>
              <w:t xml:space="preserve">44. </w:t>
            </w:r>
            <w:r w:rsidR="008B4D54" w:rsidRPr="008B4D54">
              <w:rPr>
                <w:sz w:val="24"/>
                <w:szCs w:val="24"/>
              </w:rPr>
              <w:t>И. Крылов «Ворона и Лисица».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45</w:t>
            </w:r>
            <w:r w:rsidR="008B4D54">
              <w:rPr>
                <w:sz w:val="24"/>
                <w:szCs w:val="24"/>
              </w:rPr>
              <w:t xml:space="preserve">. </w:t>
            </w:r>
            <w:r w:rsidR="008B4D54" w:rsidRPr="008B4D54">
              <w:rPr>
                <w:sz w:val="24"/>
                <w:szCs w:val="24"/>
              </w:rPr>
              <w:t>М. Лермонтов. Статья В. Воскобойникова. Подготовка сообщения на основе статьи.</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46</w:t>
            </w:r>
            <w:r w:rsidR="008B4D54">
              <w:rPr>
                <w:sz w:val="24"/>
                <w:szCs w:val="24"/>
              </w:rPr>
              <w:t xml:space="preserve">. </w:t>
            </w:r>
            <w:r w:rsidR="008B4D54" w:rsidRPr="008B4D54">
              <w:rPr>
                <w:sz w:val="24"/>
                <w:szCs w:val="24"/>
              </w:rPr>
              <w:t>М. Лермонтов «Горные вершины…», «На севере диком стоит одиноко…».</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47</w:t>
            </w:r>
            <w:r w:rsidR="008B4D54">
              <w:rPr>
                <w:sz w:val="24"/>
                <w:szCs w:val="24"/>
              </w:rPr>
              <w:t xml:space="preserve">. </w:t>
            </w:r>
            <w:r w:rsidR="008B4D54" w:rsidRPr="008B4D54">
              <w:rPr>
                <w:sz w:val="24"/>
                <w:szCs w:val="24"/>
              </w:rPr>
              <w:t>М. Лермонтов «Утёс», «Осень».</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48</w:t>
            </w:r>
            <w:r w:rsidR="008B4D54">
              <w:rPr>
                <w:sz w:val="24"/>
                <w:szCs w:val="24"/>
              </w:rPr>
              <w:t xml:space="preserve">. </w:t>
            </w:r>
            <w:r w:rsidR="008B4D54" w:rsidRPr="008B4D54">
              <w:rPr>
                <w:sz w:val="24"/>
                <w:szCs w:val="24"/>
              </w:rPr>
              <w:t>Л. Толстой «Детство» (из воспоминаний писателя). Подготовка сообщения.</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49</w:t>
            </w:r>
            <w:r w:rsidR="008B4D54">
              <w:rPr>
                <w:sz w:val="24"/>
                <w:szCs w:val="24"/>
              </w:rPr>
              <w:t xml:space="preserve">. </w:t>
            </w:r>
            <w:r w:rsidR="008B4D54" w:rsidRPr="008B4D54">
              <w:rPr>
                <w:sz w:val="24"/>
                <w:szCs w:val="24"/>
              </w:rPr>
              <w:t>Л. Толстой «Акула».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50</w:t>
            </w:r>
            <w:r w:rsidR="008B4D54">
              <w:rPr>
                <w:sz w:val="24"/>
                <w:szCs w:val="24"/>
              </w:rPr>
              <w:t xml:space="preserve">. </w:t>
            </w:r>
            <w:r w:rsidR="008B4D54" w:rsidRPr="008B4D54">
              <w:rPr>
                <w:sz w:val="24"/>
                <w:szCs w:val="24"/>
              </w:rPr>
              <w:t>Л. Толстой «Прыжок».</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51</w:t>
            </w:r>
            <w:r w:rsidR="008B4D54">
              <w:rPr>
                <w:sz w:val="24"/>
                <w:szCs w:val="24"/>
              </w:rPr>
              <w:t xml:space="preserve">. </w:t>
            </w:r>
            <w:r w:rsidR="008B4D54" w:rsidRPr="008B4D54">
              <w:rPr>
                <w:sz w:val="24"/>
                <w:szCs w:val="24"/>
              </w:rPr>
              <w:t>Л. Толстой «Лев и собачка».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52</w:t>
            </w:r>
            <w:r w:rsidR="008B4D54">
              <w:rPr>
                <w:sz w:val="24"/>
                <w:szCs w:val="24"/>
              </w:rPr>
              <w:t xml:space="preserve">. </w:t>
            </w:r>
            <w:r w:rsidR="008B4D54" w:rsidRPr="008B4D54">
              <w:rPr>
                <w:sz w:val="24"/>
                <w:szCs w:val="24"/>
              </w:rPr>
              <w:t>Л. Толстой «Какая бывает роса на траве», «Куда девается вода из моря?». Сравнение текстов.</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53</w:t>
            </w:r>
            <w:r w:rsidR="008B4D54">
              <w:rPr>
                <w:sz w:val="24"/>
                <w:szCs w:val="24"/>
              </w:rPr>
              <w:t xml:space="preserve">. </w:t>
            </w:r>
            <w:r w:rsidR="008B4D54" w:rsidRPr="008B4D54">
              <w:rPr>
                <w:sz w:val="24"/>
                <w:szCs w:val="24"/>
              </w:rPr>
              <w:t>Оценка достижений.</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54</w:t>
            </w:r>
            <w:r w:rsidR="008B4D54">
              <w:rPr>
                <w:sz w:val="24"/>
                <w:szCs w:val="24"/>
              </w:rPr>
              <w:t xml:space="preserve">. </w:t>
            </w:r>
            <w:r w:rsidR="008B4D54" w:rsidRPr="008B4D54">
              <w:rPr>
                <w:sz w:val="24"/>
                <w:szCs w:val="24"/>
              </w:rPr>
              <w:t>Литературный праздник (обобщающий урок по разделу Великие русские писатели).</w:t>
            </w:r>
          </w:p>
        </w:tc>
      </w:tr>
      <w:tr w:rsidR="006F26E8" w:rsidRPr="00803D87" w:rsidTr="001C514D">
        <w:trPr>
          <w:trHeight w:val="268"/>
        </w:trPr>
        <w:tc>
          <w:tcPr>
            <w:tcW w:w="1082" w:type="dxa"/>
            <w:vMerge w:val="restart"/>
          </w:tcPr>
          <w:p w:rsidR="006F26E8" w:rsidRDefault="006F26E8" w:rsidP="008475D9">
            <w:pPr>
              <w:jc w:val="center"/>
              <w:rPr>
                <w:sz w:val="24"/>
                <w:szCs w:val="24"/>
              </w:rPr>
            </w:pPr>
            <w:r>
              <w:rPr>
                <w:sz w:val="24"/>
                <w:szCs w:val="24"/>
              </w:rPr>
              <w:t>6</w:t>
            </w:r>
          </w:p>
        </w:tc>
        <w:tc>
          <w:tcPr>
            <w:tcW w:w="2038" w:type="dxa"/>
            <w:vMerge w:val="restart"/>
          </w:tcPr>
          <w:p w:rsidR="006F26E8" w:rsidRPr="006D341C" w:rsidRDefault="006F26E8" w:rsidP="006D341C">
            <w:pPr>
              <w:rPr>
                <w:sz w:val="24"/>
                <w:szCs w:val="24"/>
              </w:rPr>
            </w:pPr>
            <w:r w:rsidRPr="006D341C">
              <w:rPr>
                <w:sz w:val="24"/>
                <w:szCs w:val="24"/>
              </w:rPr>
              <w:t xml:space="preserve">Поэтическая тетрадь 2 </w:t>
            </w:r>
          </w:p>
        </w:tc>
        <w:tc>
          <w:tcPr>
            <w:tcW w:w="1559" w:type="dxa"/>
            <w:vMerge w:val="restart"/>
          </w:tcPr>
          <w:p w:rsidR="006F26E8" w:rsidRDefault="006F26E8" w:rsidP="008475D9">
            <w:pPr>
              <w:jc w:val="center"/>
              <w:rPr>
                <w:sz w:val="24"/>
                <w:szCs w:val="24"/>
              </w:rPr>
            </w:pPr>
            <w:r w:rsidRPr="006D341C">
              <w:rPr>
                <w:sz w:val="24"/>
                <w:szCs w:val="24"/>
              </w:rPr>
              <w:t>6</w:t>
            </w:r>
            <w:r>
              <w:rPr>
                <w:sz w:val="24"/>
                <w:szCs w:val="24"/>
              </w:rPr>
              <w:t xml:space="preserve"> ч</w:t>
            </w: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55. </w:t>
            </w:r>
            <w:r w:rsidRPr="00EA07BC">
              <w:rPr>
                <w:sz w:val="24"/>
                <w:szCs w:val="24"/>
              </w:rPr>
              <w:t>Знакомство с названием раздела.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56. </w:t>
            </w:r>
            <w:r w:rsidRPr="00EA07BC">
              <w:rPr>
                <w:sz w:val="24"/>
                <w:szCs w:val="24"/>
              </w:rPr>
              <w:t>Н. Некрасов «Славная осень!..», «Не ветер бушует над бором…».</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57. </w:t>
            </w:r>
            <w:r w:rsidRPr="00EA07BC">
              <w:rPr>
                <w:sz w:val="24"/>
                <w:szCs w:val="24"/>
              </w:rPr>
              <w:t xml:space="preserve">Н. Некрасов «Дедушка </w:t>
            </w:r>
            <w:proofErr w:type="spellStart"/>
            <w:r w:rsidRPr="00EA07BC">
              <w:rPr>
                <w:sz w:val="24"/>
                <w:szCs w:val="24"/>
              </w:rPr>
              <w:t>Мазай</w:t>
            </w:r>
            <w:proofErr w:type="spellEnd"/>
            <w:r w:rsidRPr="00EA07BC">
              <w:rPr>
                <w:sz w:val="24"/>
                <w:szCs w:val="24"/>
              </w:rPr>
              <w:t xml:space="preserve"> и зайцы».</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58. </w:t>
            </w:r>
            <w:r w:rsidRPr="00EA07BC">
              <w:rPr>
                <w:sz w:val="24"/>
                <w:szCs w:val="24"/>
              </w:rPr>
              <w:t>К. Бальмонт «Золотое слово».</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59. </w:t>
            </w:r>
            <w:r w:rsidRPr="00EA07BC">
              <w:rPr>
                <w:sz w:val="24"/>
                <w:szCs w:val="24"/>
              </w:rPr>
              <w:t>И. Бунин. Выразительное чтение стихотворение.</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6D341C" w:rsidRDefault="00EA07BC" w:rsidP="00FC1691">
            <w:pPr>
              <w:rPr>
                <w:sz w:val="24"/>
                <w:szCs w:val="24"/>
              </w:rPr>
            </w:pPr>
            <w:r>
              <w:rPr>
                <w:sz w:val="24"/>
                <w:szCs w:val="24"/>
              </w:rPr>
              <w:t>60. Развивающий час (урок-обобщение по разделу «</w:t>
            </w:r>
            <w:r w:rsidRPr="002813BA">
              <w:rPr>
                <w:sz w:val="24"/>
                <w:szCs w:val="24"/>
              </w:rPr>
              <w:t>Поэтическая тетрадь 2</w:t>
            </w:r>
            <w:r>
              <w:rPr>
                <w:sz w:val="24"/>
                <w:szCs w:val="24"/>
              </w:rPr>
              <w:t>»). Оценка достижений.</w:t>
            </w:r>
          </w:p>
        </w:tc>
      </w:tr>
      <w:tr w:rsidR="006F26E8" w:rsidRPr="00803D87" w:rsidTr="001C514D">
        <w:trPr>
          <w:trHeight w:val="268"/>
        </w:trPr>
        <w:tc>
          <w:tcPr>
            <w:tcW w:w="1082" w:type="dxa"/>
            <w:vMerge w:val="restart"/>
          </w:tcPr>
          <w:p w:rsidR="006F26E8" w:rsidRDefault="006F26E8" w:rsidP="008475D9">
            <w:pPr>
              <w:jc w:val="center"/>
              <w:rPr>
                <w:sz w:val="24"/>
                <w:szCs w:val="24"/>
              </w:rPr>
            </w:pPr>
            <w:r>
              <w:rPr>
                <w:sz w:val="24"/>
                <w:szCs w:val="24"/>
              </w:rPr>
              <w:t>7</w:t>
            </w:r>
          </w:p>
        </w:tc>
        <w:tc>
          <w:tcPr>
            <w:tcW w:w="2038" w:type="dxa"/>
            <w:vMerge w:val="restart"/>
          </w:tcPr>
          <w:p w:rsidR="006F26E8" w:rsidRPr="006D341C" w:rsidRDefault="006F26E8" w:rsidP="006D341C">
            <w:pPr>
              <w:rPr>
                <w:sz w:val="24"/>
                <w:szCs w:val="24"/>
              </w:rPr>
            </w:pPr>
            <w:r w:rsidRPr="006D341C">
              <w:rPr>
                <w:bCs/>
                <w:sz w:val="24"/>
                <w:szCs w:val="24"/>
              </w:rPr>
              <w:t xml:space="preserve">Литературные сказки </w:t>
            </w:r>
          </w:p>
        </w:tc>
        <w:tc>
          <w:tcPr>
            <w:tcW w:w="1559" w:type="dxa"/>
            <w:vMerge w:val="restart"/>
          </w:tcPr>
          <w:p w:rsidR="006F26E8" w:rsidRDefault="006F26E8" w:rsidP="008475D9">
            <w:pPr>
              <w:jc w:val="center"/>
              <w:rPr>
                <w:sz w:val="24"/>
                <w:szCs w:val="24"/>
              </w:rPr>
            </w:pPr>
            <w:r>
              <w:rPr>
                <w:sz w:val="24"/>
                <w:szCs w:val="24"/>
              </w:rPr>
              <w:t>8 ч</w:t>
            </w: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61. Знакомство с названием раздела.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62. </w:t>
            </w:r>
            <w:r w:rsidRPr="00EA07BC">
              <w:rPr>
                <w:sz w:val="24"/>
                <w:szCs w:val="24"/>
              </w:rPr>
              <w:t xml:space="preserve">Д. </w:t>
            </w:r>
            <w:proofErr w:type="spellStart"/>
            <w:r w:rsidRPr="00EA07BC">
              <w:rPr>
                <w:sz w:val="24"/>
                <w:szCs w:val="24"/>
              </w:rPr>
              <w:t>Мамин-Сибиряк</w:t>
            </w:r>
            <w:proofErr w:type="spellEnd"/>
            <w:r w:rsidRPr="00EA07BC">
              <w:rPr>
                <w:sz w:val="24"/>
                <w:szCs w:val="24"/>
              </w:rPr>
              <w:t xml:space="preserve"> «</w:t>
            </w:r>
            <w:proofErr w:type="spellStart"/>
            <w:r w:rsidRPr="00EA07BC">
              <w:rPr>
                <w:sz w:val="24"/>
                <w:szCs w:val="24"/>
              </w:rPr>
              <w:t>Алёнушкины</w:t>
            </w:r>
            <w:proofErr w:type="spellEnd"/>
            <w:r w:rsidRPr="00EA07BC">
              <w:rPr>
                <w:sz w:val="24"/>
                <w:szCs w:val="24"/>
              </w:rPr>
              <w:t xml:space="preserve"> сказки» (присказка).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63. </w:t>
            </w:r>
            <w:r w:rsidRPr="00EA07BC">
              <w:rPr>
                <w:sz w:val="24"/>
                <w:szCs w:val="24"/>
              </w:rPr>
              <w:t>Д. Мамин-Сибиряк «Сказка про храброго Зайца-Длинные Уши, Косые Глаза, Короткий Хвост».</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64. </w:t>
            </w:r>
            <w:r w:rsidRPr="00EA07BC">
              <w:rPr>
                <w:sz w:val="24"/>
                <w:szCs w:val="24"/>
              </w:rPr>
              <w:t>В. Гаршин «Лягушка-путешественница».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Default="00EA07BC" w:rsidP="00FC1691">
            <w:pPr>
              <w:rPr>
                <w:sz w:val="24"/>
                <w:szCs w:val="24"/>
              </w:rPr>
            </w:pPr>
            <w:r>
              <w:rPr>
                <w:sz w:val="24"/>
                <w:szCs w:val="24"/>
              </w:rPr>
              <w:t xml:space="preserve">65. </w:t>
            </w:r>
            <w:r w:rsidRPr="00EA07BC">
              <w:rPr>
                <w:sz w:val="24"/>
                <w:szCs w:val="24"/>
              </w:rPr>
              <w:t>В. Гаршин «Лягушка-путешественница».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66. </w:t>
            </w:r>
            <w:r w:rsidRPr="00EA07BC">
              <w:rPr>
                <w:sz w:val="24"/>
                <w:szCs w:val="24"/>
              </w:rPr>
              <w:t>В. Одоевский «Мороз Иванович».</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Default="00EA07BC" w:rsidP="00FC1691">
            <w:pPr>
              <w:rPr>
                <w:sz w:val="24"/>
                <w:szCs w:val="24"/>
              </w:rPr>
            </w:pPr>
            <w:r>
              <w:rPr>
                <w:sz w:val="24"/>
                <w:szCs w:val="24"/>
              </w:rPr>
              <w:t xml:space="preserve">67. </w:t>
            </w:r>
            <w:r w:rsidRPr="00EA07BC">
              <w:rPr>
                <w:sz w:val="24"/>
                <w:szCs w:val="24"/>
              </w:rPr>
              <w:t>В. Одоевский «Мороз Иванович».</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68. </w:t>
            </w:r>
            <w:r w:rsidRPr="00EA07BC">
              <w:rPr>
                <w:sz w:val="24"/>
                <w:szCs w:val="24"/>
              </w:rPr>
              <w:t xml:space="preserve">Оценка достижений. Контрольная работа. КВН (обобщающий урок по </w:t>
            </w:r>
            <w:r w:rsidRPr="00EA07BC">
              <w:rPr>
                <w:sz w:val="24"/>
                <w:szCs w:val="24"/>
                <w:lang w:val="en-US"/>
              </w:rPr>
              <w:t>I</w:t>
            </w:r>
            <w:r w:rsidRPr="00EA07BC">
              <w:rPr>
                <w:sz w:val="24"/>
                <w:szCs w:val="24"/>
              </w:rPr>
              <w:t xml:space="preserve"> части учебника).</w:t>
            </w:r>
          </w:p>
        </w:tc>
      </w:tr>
      <w:tr w:rsidR="00CA40AD" w:rsidRPr="00803D87" w:rsidTr="001C514D">
        <w:trPr>
          <w:trHeight w:val="287"/>
        </w:trPr>
        <w:tc>
          <w:tcPr>
            <w:tcW w:w="1082" w:type="dxa"/>
            <w:vMerge w:val="restart"/>
          </w:tcPr>
          <w:p w:rsidR="00CA40AD" w:rsidRPr="00803D87" w:rsidRDefault="00CA40AD" w:rsidP="008475D9">
            <w:pPr>
              <w:jc w:val="center"/>
              <w:rPr>
                <w:sz w:val="24"/>
                <w:szCs w:val="24"/>
              </w:rPr>
            </w:pPr>
            <w:r>
              <w:rPr>
                <w:sz w:val="24"/>
                <w:szCs w:val="24"/>
              </w:rPr>
              <w:t>8</w:t>
            </w:r>
          </w:p>
        </w:tc>
        <w:tc>
          <w:tcPr>
            <w:tcW w:w="2038" w:type="dxa"/>
            <w:vMerge w:val="restart"/>
          </w:tcPr>
          <w:p w:rsidR="00CA40AD" w:rsidRPr="00051759" w:rsidRDefault="00CA40AD" w:rsidP="00051759">
            <w:pPr>
              <w:rPr>
                <w:sz w:val="24"/>
                <w:szCs w:val="24"/>
              </w:rPr>
            </w:pPr>
            <w:r w:rsidRPr="00051759">
              <w:rPr>
                <w:sz w:val="24"/>
                <w:szCs w:val="24"/>
              </w:rPr>
              <w:t xml:space="preserve">Были-небылицы </w:t>
            </w:r>
          </w:p>
        </w:tc>
        <w:tc>
          <w:tcPr>
            <w:tcW w:w="1559" w:type="dxa"/>
            <w:vMerge w:val="restart"/>
          </w:tcPr>
          <w:p w:rsidR="00CA40AD" w:rsidRPr="00803D87" w:rsidRDefault="00CA40AD" w:rsidP="008475D9">
            <w:pPr>
              <w:jc w:val="center"/>
              <w:rPr>
                <w:sz w:val="24"/>
                <w:szCs w:val="24"/>
              </w:rPr>
            </w:pPr>
            <w:r>
              <w:rPr>
                <w:sz w:val="24"/>
                <w:szCs w:val="24"/>
              </w:rPr>
              <w:t>10 ч</w:t>
            </w:r>
          </w:p>
        </w:tc>
        <w:tc>
          <w:tcPr>
            <w:tcW w:w="10763" w:type="dxa"/>
          </w:tcPr>
          <w:p w:rsidR="00CA40AD" w:rsidRPr="00EA07BC" w:rsidRDefault="00EA07BC" w:rsidP="00EA07BC">
            <w:pPr>
              <w:autoSpaceDE w:val="0"/>
              <w:autoSpaceDN w:val="0"/>
              <w:adjustRightInd w:val="0"/>
              <w:contextualSpacing/>
              <w:rPr>
                <w:sz w:val="24"/>
                <w:szCs w:val="24"/>
              </w:rPr>
            </w:pPr>
            <w:r>
              <w:rPr>
                <w:sz w:val="24"/>
                <w:szCs w:val="24"/>
              </w:rPr>
              <w:t xml:space="preserve">69. </w:t>
            </w:r>
            <w:r w:rsidRPr="00EA07BC">
              <w:rPr>
                <w:sz w:val="24"/>
                <w:szCs w:val="24"/>
              </w:rPr>
              <w:t>Знакомство с названием раздела.</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A07BC" w:rsidRDefault="00EA07BC" w:rsidP="00EA07BC">
            <w:pPr>
              <w:autoSpaceDE w:val="0"/>
              <w:autoSpaceDN w:val="0"/>
              <w:adjustRightInd w:val="0"/>
              <w:contextualSpacing/>
              <w:rPr>
                <w:sz w:val="24"/>
                <w:szCs w:val="24"/>
              </w:rPr>
            </w:pPr>
            <w:r>
              <w:rPr>
                <w:sz w:val="24"/>
                <w:szCs w:val="24"/>
              </w:rPr>
              <w:t xml:space="preserve">70. </w:t>
            </w:r>
            <w:r w:rsidRPr="00EA07BC">
              <w:rPr>
                <w:sz w:val="24"/>
                <w:szCs w:val="24"/>
              </w:rPr>
              <w:t xml:space="preserve">М. Горький «Случай с </w:t>
            </w:r>
            <w:proofErr w:type="spellStart"/>
            <w:r w:rsidRPr="00EA07BC">
              <w:rPr>
                <w:sz w:val="24"/>
                <w:szCs w:val="24"/>
              </w:rPr>
              <w:t>Евсейкой</w:t>
            </w:r>
            <w:proofErr w:type="spellEnd"/>
            <w:r w:rsidRPr="00EA07BC">
              <w:rPr>
                <w:sz w:val="24"/>
                <w:szCs w:val="24"/>
              </w:rPr>
              <w:t>».</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71</w:t>
            </w:r>
            <w:r w:rsidR="00EA07BC">
              <w:rPr>
                <w:sz w:val="24"/>
                <w:szCs w:val="24"/>
              </w:rPr>
              <w:t xml:space="preserve">. </w:t>
            </w:r>
            <w:r w:rsidR="00EA07BC" w:rsidRPr="00EA07BC">
              <w:rPr>
                <w:sz w:val="24"/>
                <w:szCs w:val="24"/>
              </w:rPr>
              <w:t xml:space="preserve">М. Горький «Случай с </w:t>
            </w:r>
            <w:proofErr w:type="spellStart"/>
            <w:r w:rsidR="00EA07BC" w:rsidRPr="00EA07BC">
              <w:rPr>
                <w:sz w:val="24"/>
                <w:szCs w:val="24"/>
              </w:rPr>
              <w:t>Евсейкой</w:t>
            </w:r>
            <w:proofErr w:type="spellEnd"/>
            <w:r w:rsidR="00EA07BC" w:rsidRPr="00EA07BC">
              <w:rPr>
                <w:sz w:val="24"/>
                <w:szCs w:val="24"/>
              </w:rPr>
              <w:t>».</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autoSpaceDE w:val="0"/>
              <w:autoSpaceDN w:val="0"/>
              <w:adjustRightInd w:val="0"/>
              <w:contextualSpacing/>
              <w:rPr>
                <w:sz w:val="24"/>
                <w:szCs w:val="24"/>
              </w:rPr>
            </w:pPr>
            <w:r>
              <w:rPr>
                <w:sz w:val="24"/>
                <w:szCs w:val="24"/>
              </w:rPr>
              <w:t xml:space="preserve">72. </w:t>
            </w:r>
            <w:r w:rsidRPr="00973D67">
              <w:rPr>
                <w:sz w:val="24"/>
                <w:szCs w:val="24"/>
              </w:rPr>
              <w:t>К. Паустовской «Растрёпанный воробей».</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73. </w:t>
            </w:r>
            <w:r w:rsidRPr="00973D67">
              <w:rPr>
                <w:sz w:val="24"/>
                <w:szCs w:val="24"/>
              </w:rPr>
              <w:t>К. Паустовской «Растрёпанный воробей».</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74. </w:t>
            </w:r>
            <w:r w:rsidRPr="00973D67">
              <w:rPr>
                <w:sz w:val="24"/>
                <w:szCs w:val="24"/>
              </w:rPr>
              <w:t>К. Паустовской «Растрёпанный воробей».</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autoSpaceDE w:val="0"/>
              <w:autoSpaceDN w:val="0"/>
              <w:adjustRightInd w:val="0"/>
              <w:contextualSpacing/>
              <w:rPr>
                <w:sz w:val="24"/>
                <w:szCs w:val="24"/>
              </w:rPr>
            </w:pPr>
            <w:r>
              <w:rPr>
                <w:sz w:val="24"/>
                <w:szCs w:val="24"/>
              </w:rPr>
              <w:t xml:space="preserve">75. </w:t>
            </w:r>
            <w:r w:rsidRPr="00973D67">
              <w:rPr>
                <w:sz w:val="24"/>
                <w:szCs w:val="24"/>
              </w:rPr>
              <w:t>А. Куприн «Слон».</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76. </w:t>
            </w:r>
            <w:r w:rsidRPr="00973D67">
              <w:rPr>
                <w:sz w:val="24"/>
                <w:szCs w:val="24"/>
              </w:rPr>
              <w:t>А. Куприн «Слон».</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77. </w:t>
            </w:r>
            <w:r w:rsidRPr="00973D67">
              <w:rPr>
                <w:sz w:val="24"/>
                <w:szCs w:val="24"/>
              </w:rPr>
              <w:t>А. Куприн «Слон».</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78. Урок-путешествие по разделу «</w:t>
            </w:r>
            <w:r w:rsidRPr="009E430F">
              <w:rPr>
                <w:sz w:val="24"/>
                <w:szCs w:val="24"/>
              </w:rPr>
              <w:t>Были-небылицы</w:t>
            </w:r>
            <w:r>
              <w:rPr>
                <w:sz w:val="24"/>
                <w:szCs w:val="24"/>
              </w:rPr>
              <w:t>». Оценка достижений.</w:t>
            </w:r>
          </w:p>
        </w:tc>
      </w:tr>
      <w:tr w:rsidR="00CA40AD" w:rsidRPr="00803D87" w:rsidTr="001C514D">
        <w:trPr>
          <w:trHeight w:val="268"/>
        </w:trPr>
        <w:tc>
          <w:tcPr>
            <w:tcW w:w="1082" w:type="dxa"/>
            <w:vMerge w:val="restart"/>
          </w:tcPr>
          <w:p w:rsidR="00CA40AD" w:rsidRPr="00803D87" w:rsidRDefault="00CA40AD" w:rsidP="008475D9">
            <w:pPr>
              <w:jc w:val="center"/>
              <w:rPr>
                <w:sz w:val="24"/>
                <w:szCs w:val="24"/>
              </w:rPr>
            </w:pPr>
            <w:r>
              <w:rPr>
                <w:sz w:val="24"/>
                <w:szCs w:val="24"/>
              </w:rPr>
              <w:t>9</w:t>
            </w:r>
          </w:p>
        </w:tc>
        <w:tc>
          <w:tcPr>
            <w:tcW w:w="2038" w:type="dxa"/>
            <w:vMerge w:val="restart"/>
          </w:tcPr>
          <w:p w:rsidR="00CA40AD" w:rsidRPr="00051759" w:rsidRDefault="00CA40AD" w:rsidP="00051759">
            <w:pPr>
              <w:rPr>
                <w:sz w:val="24"/>
                <w:szCs w:val="24"/>
              </w:rPr>
            </w:pPr>
            <w:r w:rsidRPr="00051759">
              <w:rPr>
                <w:sz w:val="24"/>
                <w:szCs w:val="24"/>
              </w:rPr>
              <w:t xml:space="preserve">Поэтическая </w:t>
            </w:r>
            <w:r w:rsidRPr="00051759">
              <w:rPr>
                <w:sz w:val="24"/>
                <w:szCs w:val="24"/>
              </w:rPr>
              <w:lastRenderedPageBreak/>
              <w:t xml:space="preserve">тетрадь 1 </w:t>
            </w:r>
          </w:p>
        </w:tc>
        <w:tc>
          <w:tcPr>
            <w:tcW w:w="1559" w:type="dxa"/>
            <w:vMerge w:val="restart"/>
          </w:tcPr>
          <w:p w:rsidR="00CA40AD" w:rsidRPr="00803D87" w:rsidRDefault="00CA40AD" w:rsidP="008475D9">
            <w:pPr>
              <w:jc w:val="center"/>
              <w:rPr>
                <w:sz w:val="24"/>
                <w:szCs w:val="24"/>
              </w:rPr>
            </w:pPr>
            <w:r w:rsidRPr="00051759">
              <w:rPr>
                <w:sz w:val="24"/>
                <w:szCs w:val="24"/>
              </w:rPr>
              <w:lastRenderedPageBreak/>
              <w:t>6</w:t>
            </w:r>
            <w:r>
              <w:rPr>
                <w:sz w:val="24"/>
                <w:szCs w:val="24"/>
              </w:rPr>
              <w:t xml:space="preserve"> ч</w:t>
            </w:r>
          </w:p>
        </w:tc>
        <w:tc>
          <w:tcPr>
            <w:tcW w:w="10763" w:type="dxa"/>
          </w:tcPr>
          <w:p w:rsidR="00CA40AD" w:rsidRPr="00973D67" w:rsidRDefault="00973D67" w:rsidP="00973D67">
            <w:pPr>
              <w:tabs>
                <w:tab w:val="left" w:pos="284"/>
              </w:tabs>
              <w:contextualSpacing/>
              <w:rPr>
                <w:sz w:val="24"/>
                <w:szCs w:val="24"/>
              </w:rPr>
            </w:pPr>
            <w:r>
              <w:rPr>
                <w:sz w:val="24"/>
                <w:szCs w:val="24"/>
              </w:rPr>
              <w:t xml:space="preserve">79. </w:t>
            </w:r>
            <w:r w:rsidRPr="00973D67">
              <w:rPr>
                <w:sz w:val="24"/>
                <w:szCs w:val="24"/>
              </w:rPr>
              <w:t>Знакомство с названием раздела. С. Чёрный «Что ты тискаешь утёнка?..».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80. </w:t>
            </w:r>
            <w:r w:rsidRPr="00973D67">
              <w:rPr>
                <w:sz w:val="24"/>
                <w:szCs w:val="24"/>
              </w:rPr>
              <w:t>С. Чёрный «Воробей», «Слон».</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81. </w:t>
            </w:r>
            <w:r w:rsidRPr="00973D67">
              <w:rPr>
                <w:sz w:val="24"/>
                <w:szCs w:val="24"/>
              </w:rPr>
              <w:t>А. Блок «Ветхая избушка».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82. </w:t>
            </w:r>
            <w:r w:rsidRPr="00973D67">
              <w:rPr>
                <w:sz w:val="24"/>
                <w:szCs w:val="24"/>
              </w:rPr>
              <w:t>А. Блок «Сны», «Ворона».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83. </w:t>
            </w:r>
            <w:r w:rsidRPr="00973D67">
              <w:rPr>
                <w:sz w:val="24"/>
                <w:szCs w:val="24"/>
              </w:rPr>
              <w:t>С. Есенин «Черёмуха».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84. </w:t>
            </w:r>
            <w:r w:rsidRPr="00973D67">
              <w:rPr>
                <w:sz w:val="24"/>
                <w:szCs w:val="24"/>
              </w:rPr>
              <w:t>Урок-викторина по разделу «Поэтическая тетрадь 1». Оценка достижений.</w:t>
            </w:r>
          </w:p>
        </w:tc>
      </w:tr>
      <w:tr w:rsidR="00CA40AD" w:rsidRPr="00803D87" w:rsidTr="001C514D">
        <w:trPr>
          <w:trHeight w:val="268"/>
        </w:trPr>
        <w:tc>
          <w:tcPr>
            <w:tcW w:w="1082" w:type="dxa"/>
            <w:vMerge w:val="restart"/>
          </w:tcPr>
          <w:p w:rsidR="00CA40AD" w:rsidRPr="00803D87" w:rsidRDefault="00CA40AD" w:rsidP="008475D9">
            <w:pPr>
              <w:jc w:val="center"/>
              <w:rPr>
                <w:sz w:val="24"/>
                <w:szCs w:val="24"/>
              </w:rPr>
            </w:pPr>
            <w:r>
              <w:rPr>
                <w:sz w:val="24"/>
                <w:szCs w:val="24"/>
              </w:rPr>
              <w:t>10</w:t>
            </w:r>
          </w:p>
        </w:tc>
        <w:tc>
          <w:tcPr>
            <w:tcW w:w="2038" w:type="dxa"/>
            <w:vMerge w:val="restart"/>
          </w:tcPr>
          <w:p w:rsidR="00CA40AD" w:rsidRPr="00051759" w:rsidRDefault="00CA40AD" w:rsidP="00051759">
            <w:pPr>
              <w:rPr>
                <w:sz w:val="24"/>
                <w:szCs w:val="24"/>
              </w:rPr>
            </w:pPr>
            <w:r w:rsidRPr="00051759">
              <w:rPr>
                <w:sz w:val="24"/>
                <w:szCs w:val="24"/>
              </w:rPr>
              <w:t xml:space="preserve">Люби живое </w:t>
            </w:r>
          </w:p>
        </w:tc>
        <w:tc>
          <w:tcPr>
            <w:tcW w:w="1559" w:type="dxa"/>
            <w:vMerge w:val="restart"/>
          </w:tcPr>
          <w:p w:rsidR="00CA40AD" w:rsidRPr="00803D87" w:rsidRDefault="00CA40AD" w:rsidP="008475D9">
            <w:pPr>
              <w:jc w:val="center"/>
              <w:rPr>
                <w:sz w:val="24"/>
                <w:szCs w:val="24"/>
              </w:rPr>
            </w:pPr>
            <w:r>
              <w:rPr>
                <w:sz w:val="24"/>
                <w:szCs w:val="24"/>
              </w:rPr>
              <w:t>16 ч</w:t>
            </w:r>
          </w:p>
        </w:tc>
        <w:tc>
          <w:tcPr>
            <w:tcW w:w="10763" w:type="dxa"/>
          </w:tcPr>
          <w:p w:rsidR="00CA40AD" w:rsidRDefault="00973D67" w:rsidP="00FC1691">
            <w:pPr>
              <w:rPr>
                <w:sz w:val="24"/>
                <w:szCs w:val="24"/>
              </w:rPr>
            </w:pPr>
            <w:r>
              <w:rPr>
                <w:sz w:val="24"/>
                <w:szCs w:val="24"/>
              </w:rPr>
              <w:t>85. Знакомство с названием раздела.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86. </w:t>
            </w:r>
            <w:r w:rsidRPr="00973D67">
              <w:rPr>
                <w:sz w:val="24"/>
                <w:szCs w:val="24"/>
              </w:rPr>
              <w:t>М. Пришвин «Моя Родина». Заголовок-«входная дверь» в текст. Сочинение на основе художественного текста.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87. </w:t>
            </w:r>
            <w:r w:rsidRPr="00973D67">
              <w:rPr>
                <w:sz w:val="24"/>
                <w:szCs w:val="24"/>
              </w:rPr>
              <w:t>И. Соколов-Микитов «</w:t>
            </w:r>
            <w:proofErr w:type="spellStart"/>
            <w:r w:rsidRPr="00973D67">
              <w:rPr>
                <w:sz w:val="24"/>
                <w:szCs w:val="24"/>
              </w:rPr>
              <w:t>Листопадничек</w:t>
            </w:r>
            <w:proofErr w:type="spellEnd"/>
            <w:r w:rsidRPr="00973D67">
              <w:rPr>
                <w:sz w:val="24"/>
                <w:szCs w:val="24"/>
              </w:rPr>
              <w:t>».</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88. </w:t>
            </w:r>
            <w:r w:rsidRPr="00973D67">
              <w:rPr>
                <w:sz w:val="24"/>
                <w:szCs w:val="24"/>
              </w:rPr>
              <w:t>И. Соколов-Микитов «</w:t>
            </w:r>
            <w:proofErr w:type="spellStart"/>
            <w:r w:rsidRPr="00973D67">
              <w:rPr>
                <w:sz w:val="24"/>
                <w:szCs w:val="24"/>
              </w:rPr>
              <w:t>Листопадничек</w:t>
            </w:r>
            <w:proofErr w:type="spellEnd"/>
            <w:r w:rsidRPr="00973D67">
              <w:rPr>
                <w:sz w:val="24"/>
                <w:szCs w:val="24"/>
              </w:rPr>
              <w:t>».</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89. </w:t>
            </w:r>
            <w:r w:rsidRPr="00973D67">
              <w:rPr>
                <w:sz w:val="24"/>
                <w:szCs w:val="24"/>
              </w:rPr>
              <w:t>В. Белов «Малька провинилась».</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90. </w:t>
            </w:r>
            <w:r w:rsidRPr="00973D67">
              <w:rPr>
                <w:sz w:val="24"/>
                <w:szCs w:val="24"/>
              </w:rPr>
              <w:t>В. Белов «Ещё раз про Мальку».</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91. </w:t>
            </w:r>
            <w:r w:rsidRPr="00973D67">
              <w:rPr>
                <w:sz w:val="24"/>
                <w:szCs w:val="24"/>
              </w:rPr>
              <w:t>В. Бианки «Мышонок Пик».</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EB148B" w:rsidP="00FC1691">
            <w:pPr>
              <w:rPr>
                <w:sz w:val="24"/>
                <w:szCs w:val="24"/>
              </w:rPr>
            </w:pPr>
            <w:r>
              <w:rPr>
                <w:sz w:val="24"/>
                <w:szCs w:val="24"/>
              </w:rPr>
              <w:t xml:space="preserve">92. </w:t>
            </w:r>
            <w:r w:rsidRPr="00973D67">
              <w:rPr>
                <w:sz w:val="24"/>
                <w:szCs w:val="24"/>
              </w:rPr>
              <w:t>В. Бианки «Мышонок Пик».</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93. </w:t>
            </w:r>
            <w:r w:rsidRPr="00EB148B">
              <w:rPr>
                <w:sz w:val="24"/>
                <w:szCs w:val="24"/>
              </w:rPr>
              <w:t>Б. Житков «Про обезьянку».</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EB148B" w:rsidP="00FC1691">
            <w:pPr>
              <w:rPr>
                <w:sz w:val="24"/>
                <w:szCs w:val="24"/>
              </w:rPr>
            </w:pPr>
            <w:r>
              <w:rPr>
                <w:sz w:val="24"/>
                <w:szCs w:val="24"/>
              </w:rPr>
              <w:t xml:space="preserve">94. </w:t>
            </w:r>
            <w:r w:rsidRPr="00EB148B">
              <w:rPr>
                <w:sz w:val="24"/>
                <w:szCs w:val="24"/>
              </w:rPr>
              <w:t>Б. Житков «Про обезьянку».</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EB148B" w:rsidP="00FC1691">
            <w:pPr>
              <w:rPr>
                <w:sz w:val="24"/>
                <w:szCs w:val="24"/>
              </w:rPr>
            </w:pPr>
            <w:r>
              <w:rPr>
                <w:sz w:val="24"/>
                <w:szCs w:val="24"/>
              </w:rPr>
              <w:t xml:space="preserve">95. </w:t>
            </w:r>
            <w:r w:rsidRPr="00EB148B">
              <w:rPr>
                <w:sz w:val="24"/>
                <w:szCs w:val="24"/>
              </w:rPr>
              <w:t>Б. Житков «Про обезьянку».</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96. </w:t>
            </w:r>
            <w:r w:rsidRPr="00EB148B">
              <w:rPr>
                <w:sz w:val="24"/>
                <w:szCs w:val="24"/>
              </w:rPr>
              <w:t>В. Дуров «Наша Жучка».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97. </w:t>
            </w:r>
            <w:r w:rsidRPr="00EB148B">
              <w:rPr>
                <w:sz w:val="24"/>
                <w:szCs w:val="24"/>
              </w:rPr>
              <w:t>В. Астафьев «</w:t>
            </w:r>
            <w:proofErr w:type="spellStart"/>
            <w:r w:rsidRPr="00EB148B">
              <w:rPr>
                <w:sz w:val="24"/>
                <w:szCs w:val="24"/>
              </w:rPr>
              <w:t>Капалуха</w:t>
            </w:r>
            <w:proofErr w:type="spellEnd"/>
            <w:r w:rsidRPr="00EB148B">
              <w:rPr>
                <w:sz w:val="24"/>
                <w:szCs w:val="24"/>
              </w:rPr>
              <w:t>».</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98. </w:t>
            </w:r>
            <w:r w:rsidRPr="00EB148B">
              <w:rPr>
                <w:sz w:val="24"/>
                <w:szCs w:val="24"/>
              </w:rPr>
              <w:t>В. Драгунский «Он живой и светится».</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99. </w:t>
            </w:r>
            <w:r w:rsidRPr="00EB148B">
              <w:rPr>
                <w:sz w:val="24"/>
                <w:szCs w:val="24"/>
              </w:rPr>
              <w:t>Урок-конференция «Земля-наш дом родной» (обобщающий урок по разделу «Люби живое»).</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100. </w:t>
            </w:r>
            <w:r w:rsidRPr="00EB148B">
              <w:rPr>
                <w:sz w:val="24"/>
                <w:szCs w:val="24"/>
              </w:rPr>
              <w:t>Оценка достижений.</w:t>
            </w:r>
          </w:p>
        </w:tc>
      </w:tr>
      <w:tr w:rsidR="00CA40AD" w:rsidRPr="00803D87" w:rsidTr="001C514D">
        <w:trPr>
          <w:trHeight w:val="268"/>
        </w:trPr>
        <w:tc>
          <w:tcPr>
            <w:tcW w:w="1082" w:type="dxa"/>
            <w:vMerge w:val="restart"/>
          </w:tcPr>
          <w:p w:rsidR="00CA40AD" w:rsidRPr="00803D87" w:rsidRDefault="00CA40AD" w:rsidP="008475D9">
            <w:pPr>
              <w:jc w:val="center"/>
              <w:rPr>
                <w:sz w:val="24"/>
                <w:szCs w:val="24"/>
              </w:rPr>
            </w:pPr>
            <w:r>
              <w:rPr>
                <w:sz w:val="24"/>
                <w:szCs w:val="24"/>
              </w:rPr>
              <w:t>11</w:t>
            </w:r>
          </w:p>
        </w:tc>
        <w:tc>
          <w:tcPr>
            <w:tcW w:w="2038" w:type="dxa"/>
            <w:vMerge w:val="restart"/>
          </w:tcPr>
          <w:p w:rsidR="00CA40AD" w:rsidRPr="00051759" w:rsidRDefault="00CA40AD" w:rsidP="00051759">
            <w:pPr>
              <w:rPr>
                <w:sz w:val="24"/>
                <w:szCs w:val="24"/>
              </w:rPr>
            </w:pPr>
            <w:r w:rsidRPr="00051759">
              <w:rPr>
                <w:sz w:val="24"/>
                <w:szCs w:val="24"/>
              </w:rPr>
              <w:t xml:space="preserve">Поэтическая тетрадь 2 </w:t>
            </w:r>
          </w:p>
        </w:tc>
        <w:tc>
          <w:tcPr>
            <w:tcW w:w="1559" w:type="dxa"/>
            <w:vMerge w:val="restart"/>
          </w:tcPr>
          <w:p w:rsidR="00CA40AD" w:rsidRPr="00803D87" w:rsidRDefault="00CA40AD" w:rsidP="008475D9">
            <w:pPr>
              <w:jc w:val="center"/>
              <w:rPr>
                <w:sz w:val="24"/>
                <w:szCs w:val="24"/>
              </w:rPr>
            </w:pPr>
            <w:r>
              <w:rPr>
                <w:sz w:val="24"/>
                <w:szCs w:val="24"/>
              </w:rPr>
              <w:t>8 ч</w:t>
            </w: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101. </w:t>
            </w:r>
            <w:r w:rsidRPr="00EB148B">
              <w:rPr>
                <w:sz w:val="24"/>
                <w:szCs w:val="24"/>
              </w:rPr>
              <w:t>Знакомство с названием раздела.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102. </w:t>
            </w:r>
            <w:r w:rsidRPr="00EB148B">
              <w:rPr>
                <w:sz w:val="24"/>
                <w:szCs w:val="24"/>
              </w:rPr>
              <w:t>С. Маршак «Гроза днём», «В лесу над росистой поляной…».</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103. </w:t>
            </w:r>
            <w:r w:rsidRPr="00EB148B">
              <w:rPr>
                <w:sz w:val="24"/>
                <w:szCs w:val="24"/>
              </w:rPr>
              <w:t xml:space="preserve">А. </w:t>
            </w:r>
            <w:proofErr w:type="spellStart"/>
            <w:r w:rsidRPr="00EB148B">
              <w:rPr>
                <w:sz w:val="24"/>
                <w:szCs w:val="24"/>
              </w:rPr>
              <w:t>Барто</w:t>
            </w:r>
            <w:proofErr w:type="spellEnd"/>
            <w:r w:rsidRPr="00EB148B">
              <w:rPr>
                <w:sz w:val="24"/>
                <w:szCs w:val="24"/>
              </w:rPr>
              <w:t xml:space="preserve"> «Разлука».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104. </w:t>
            </w:r>
            <w:r w:rsidRPr="00EB148B">
              <w:rPr>
                <w:sz w:val="24"/>
                <w:szCs w:val="24"/>
              </w:rPr>
              <w:t xml:space="preserve">А. </w:t>
            </w:r>
            <w:proofErr w:type="spellStart"/>
            <w:r w:rsidRPr="00EB148B">
              <w:rPr>
                <w:sz w:val="24"/>
                <w:szCs w:val="24"/>
              </w:rPr>
              <w:t>Барто</w:t>
            </w:r>
            <w:proofErr w:type="spellEnd"/>
            <w:r w:rsidRPr="00EB148B">
              <w:rPr>
                <w:sz w:val="24"/>
                <w:szCs w:val="24"/>
              </w:rPr>
              <w:t xml:space="preserve"> «В театре».</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105. </w:t>
            </w:r>
            <w:r w:rsidRPr="00EB148B">
              <w:rPr>
                <w:sz w:val="24"/>
                <w:szCs w:val="24"/>
              </w:rPr>
              <w:t>С. Михалков «Если». «Рисунок».</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106. </w:t>
            </w:r>
            <w:r w:rsidRPr="00EB148B">
              <w:rPr>
                <w:sz w:val="24"/>
                <w:szCs w:val="24"/>
              </w:rPr>
              <w:t>Е. Благинина «Кукушка», «Котёнок».</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107. </w:t>
            </w:r>
            <w:r w:rsidRPr="00EB148B">
              <w:rPr>
                <w:sz w:val="24"/>
                <w:szCs w:val="24"/>
              </w:rPr>
              <w:t>«Крестики-нолики» (обобщающий урок по разделу «Поэтическая тетрадь 2»).</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108. </w:t>
            </w:r>
            <w:r w:rsidRPr="00EB148B">
              <w:rPr>
                <w:sz w:val="24"/>
                <w:szCs w:val="24"/>
              </w:rPr>
              <w:t>Оценка достижений.</w:t>
            </w:r>
          </w:p>
        </w:tc>
      </w:tr>
      <w:tr w:rsidR="00CA40AD" w:rsidRPr="00803D87" w:rsidTr="001C514D">
        <w:trPr>
          <w:trHeight w:val="287"/>
        </w:trPr>
        <w:tc>
          <w:tcPr>
            <w:tcW w:w="1082" w:type="dxa"/>
            <w:vMerge w:val="restart"/>
          </w:tcPr>
          <w:p w:rsidR="00CA40AD" w:rsidRPr="00803D87" w:rsidRDefault="00CA40AD" w:rsidP="008475D9">
            <w:pPr>
              <w:jc w:val="center"/>
              <w:rPr>
                <w:sz w:val="24"/>
                <w:szCs w:val="24"/>
              </w:rPr>
            </w:pPr>
            <w:r>
              <w:rPr>
                <w:sz w:val="24"/>
                <w:szCs w:val="24"/>
              </w:rPr>
              <w:t>12</w:t>
            </w:r>
          </w:p>
        </w:tc>
        <w:tc>
          <w:tcPr>
            <w:tcW w:w="2038" w:type="dxa"/>
            <w:vMerge w:val="restart"/>
          </w:tcPr>
          <w:p w:rsidR="00CA40AD" w:rsidRPr="00051759" w:rsidRDefault="00CA40AD" w:rsidP="00051759">
            <w:pPr>
              <w:rPr>
                <w:sz w:val="24"/>
                <w:szCs w:val="24"/>
              </w:rPr>
            </w:pPr>
            <w:r w:rsidRPr="00051759">
              <w:rPr>
                <w:sz w:val="24"/>
                <w:szCs w:val="24"/>
              </w:rPr>
              <w:t>Собирай по ягодке - наберёшь кузовок</w:t>
            </w:r>
          </w:p>
        </w:tc>
        <w:tc>
          <w:tcPr>
            <w:tcW w:w="1559" w:type="dxa"/>
            <w:vMerge w:val="restart"/>
          </w:tcPr>
          <w:p w:rsidR="00CA40AD" w:rsidRPr="00803D87" w:rsidRDefault="00CA40AD" w:rsidP="008475D9">
            <w:pPr>
              <w:jc w:val="center"/>
              <w:rPr>
                <w:sz w:val="24"/>
                <w:szCs w:val="24"/>
              </w:rPr>
            </w:pPr>
            <w:r w:rsidRPr="00051759">
              <w:rPr>
                <w:sz w:val="24"/>
                <w:szCs w:val="24"/>
              </w:rPr>
              <w:t>12 ч</w:t>
            </w:r>
          </w:p>
        </w:tc>
        <w:tc>
          <w:tcPr>
            <w:tcW w:w="10763" w:type="dxa"/>
          </w:tcPr>
          <w:p w:rsidR="00CA40AD" w:rsidRPr="00EB148B" w:rsidRDefault="00EB148B" w:rsidP="00EB148B">
            <w:pPr>
              <w:contextualSpacing/>
              <w:rPr>
                <w:sz w:val="24"/>
                <w:szCs w:val="24"/>
              </w:rPr>
            </w:pPr>
            <w:r>
              <w:rPr>
                <w:sz w:val="24"/>
                <w:szCs w:val="24"/>
              </w:rPr>
              <w:t xml:space="preserve">109. </w:t>
            </w:r>
            <w:r w:rsidRPr="00EB148B">
              <w:rPr>
                <w:sz w:val="24"/>
                <w:szCs w:val="24"/>
              </w:rPr>
              <w:t>Знакомство с названием раздела.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110. </w:t>
            </w:r>
            <w:r w:rsidRPr="00EB148B">
              <w:rPr>
                <w:sz w:val="24"/>
                <w:szCs w:val="24"/>
              </w:rPr>
              <w:t>Б. Шергин «Собирай по ягодке</w:t>
            </w:r>
            <w:r>
              <w:rPr>
                <w:sz w:val="24"/>
                <w:szCs w:val="24"/>
              </w:rPr>
              <w:t xml:space="preserve"> </w:t>
            </w:r>
            <w:r w:rsidRPr="00EB148B">
              <w:rPr>
                <w:sz w:val="24"/>
                <w:szCs w:val="24"/>
              </w:rPr>
              <w:t>-</w:t>
            </w:r>
            <w:r>
              <w:rPr>
                <w:sz w:val="24"/>
                <w:szCs w:val="24"/>
              </w:rPr>
              <w:t xml:space="preserve"> </w:t>
            </w:r>
            <w:r w:rsidRPr="00EB148B">
              <w:rPr>
                <w:sz w:val="24"/>
                <w:szCs w:val="24"/>
              </w:rPr>
              <w:t>наберёшь кузовок». Особенность заголовка произведения.</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111. </w:t>
            </w:r>
            <w:r w:rsidRPr="00EB148B">
              <w:rPr>
                <w:sz w:val="24"/>
                <w:szCs w:val="24"/>
              </w:rPr>
              <w:t>А. Платонов «Цветок на земле».</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EB148B" w:rsidP="00FC1691">
            <w:pPr>
              <w:rPr>
                <w:sz w:val="24"/>
                <w:szCs w:val="24"/>
              </w:rPr>
            </w:pPr>
            <w:r>
              <w:rPr>
                <w:sz w:val="24"/>
                <w:szCs w:val="24"/>
              </w:rPr>
              <w:t xml:space="preserve">112. </w:t>
            </w:r>
            <w:r w:rsidRPr="00EB148B">
              <w:rPr>
                <w:sz w:val="24"/>
                <w:szCs w:val="24"/>
              </w:rPr>
              <w:t>А. Платонов «Цветок на земле».</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113. </w:t>
            </w:r>
            <w:r w:rsidRPr="00EB148B">
              <w:rPr>
                <w:sz w:val="24"/>
                <w:szCs w:val="24"/>
              </w:rPr>
              <w:t>А. Платонов «Ещё мама».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2C7723" w:rsidP="00FC1691">
            <w:pPr>
              <w:rPr>
                <w:sz w:val="24"/>
                <w:szCs w:val="24"/>
              </w:rPr>
            </w:pPr>
            <w:r>
              <w:rPr>
                <w:sz w:val="24"/>
                <w:szCs w:val="24"/>
              </w:rPr>
              <w:t>114</w:t>
            </w:r>
            <w:r w:rsidR="00EB148B">
              <w:rPr>
                <w:sz w:val="24"/>
                <w:szCs w:val="24"/>
              </w:rPr>
              <w:t xml:space="preserve">. </w:t>
            </w:r>
            <w:r w:rsidR="00EB148B" w:rsidRPr="00EB148B">
              <w:rPr>
                <w:sz w:val="24"/>
                <w:szCs w:val="24"/>
              </w:rPr>
              <w:t>А. Платонов «Ещё мама».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2C7723" w:rsidP="00FC1691">
            <w:pPr>
              <w:rPr>
                <w:sz w:val="24"/>
                <w:szCs w:val="24"/>
              </w:rPr>
            </w:pPr>
            <w:r>
              <w:rPr>
                <w:sz w:val="24"/>
                <w:szCs w:val="24"/>
              </w:rPr>
              <w:t>115. М. Зощенко «Золотые слова».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116. </w:t>
            </w:r>
            <w:r w:rsidRPr="002C7723">
              <w:rPr>
                <w:sz w:val="24"/>
                <w:szCs w:val="24"/>
              </w:rPr>
              <w:t>М. Зощенко «Великие путешественники».</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117. </w:t>
            </w:r>
            <w:r w:rsidRPr="002C7723">
              <w:rPr>
                <w:sz w:val="24"/>
                <w:szCs w:val="24"/>
              </w:rPr>
              <w:t>Н. Носов «Федина задача».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118. </w:t>
            </w:r>
            <w:r w:rsidRPr="002C7723">
              <w:rPr>
                <w:sz w:val="24"/>
                <w:szCs w:val="24"/>
              </w:rPr>
              <w:t>Н. Носов «Телефон».</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119. </w:t>
            </w:r>
            <w:r w:rsidRPr="002C7723">
              <w:rPr>
                <w:sz w:val="24"/>
                <w:szCs w:val="24"/>
              </w:rPr>
              <w:t>В. Драгунский «Друг детства».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120. </w:t>
            </w:r>
            <w:r w:rsidRPr="002C7723">
              <w:rPr>
                <w:sz w:val="24"/>
                <w:szCs w:val="24"/>
              </w:rPr>
              <w:t>Урок-конкурс по разделу «Собирай по ягодке-наберёшь кузовок». Оценка достижений.</w:t>
            </w:r>
          </w:p>
        </w:tc>
      </w:tr>
      <w:tr w:rsidR="003902EF" w:rsidRPr="00803D87" w:rsidTr="001C514D">
        <w:trPr>
          <w:trHeight w:val="268"/>
        </w:trPr>
        <w:tc>
          <w:tcPr>
            <w:tcW w:w="1082" w:type="dxa"/>
            <w:vMerge w:val="restart"/>
          </w:tcPr>
          <w:p w:rsidR="003902EF" w:rsidRPr="00803D87" w:rsidRDefault="003902EF" w:rsidP="008475D9">
            <w:pPr>
              <w:jc w:val="center"/>
              <w:rPr>
                <w:sz w:val="24"/>
                <w:szCs w:val="24"/>
              </w:rPr>
            </w:pPr>
            <w:r>
              <w:rPr>
                <w:sz w:val="24"/>
                <w:szCs w:val="24"/>
              </w:rPr>
              <w:t>13</w:t>
            </w:r>
          </w:p>
        </w:tc>
        <w:tc>
          <w:tcPr>
            <w:tcW w:w="2038" w:type="dxa"/>
            <w:vMerge w:val="restart"/>
          </w:tcPr>
          <w:p w:rsidR="003902EF" w:rsidRPr="00051759" w:rsidRDefault="003902EF" w:rsidP="008475D9">
            <w:pPr>
              <w:rPr>
                <w:sz w:val="24"/>
                <w:szCs w:val="24"/>
              </w:rPr>
            </w:pPr>
            <w:r w:rsidRPr="00051759">
              <w:rPr>
                <w:sz w:val="24"/>
                <w:szCs w:val="24"/>
              </w:rPr>
              <w:t xml:space="preserve">По </w:t>
            </w:r>
            <w:r>
              <w:rPr>
                <w:sz w:val="24"/>
                <w:szCs w:val="24"/>
              </w:rPr>
              <w:t xml:space="preserve">страницам детских журналов </w:t>
            </w:r>
          </w:p>
        </w:tc>
        <w:tc>
          <w:tcPr>
            <w:tcW w:w="1559" w:type="dxa"/>
            <w:vMerge w:val="restart"/>
          </w:tcPr>
          <w:p w:rsidR="003902EF" w:rsidRPr="00803D87" w:rsidRDefault="003902EF" w:rsidP="008475D9">
            <w:pPr>
              <w:jc w:val="center"/>
              <w:rPr>
                <w:sz w:val="24"/>
                <w:szCs w:val="24"/>
              </w:rPr>
            </w:pPr>
            <w:r>
              <w:rPr>
                <w:sz w:val="24"/>
                <w:szCs w:val="24"/>
              </w:rPr>
              <w:t>8 ч</w:t>
            </w:r>
          </w:p>
        </w:tc>
        <w:tc>
          <w:tcPr>
            <w:tcW w:w="10763" w:type="dxa"/>
          </w:tcPr>
          <w:p w:rsidR="003902EF" w:rsidRPr="002C7723" w:rsidRDefault="002C7723" w:rsidP="002C7723">
            <w:pPr>
              <w:contextualSpacing/>
              <w:rPr>
                <w:sz w:val="24"/>
                <w:szCs w:val="24"/>
              </w:rPr>
            </w:pPr>
            <w:r>
              <w:rPr>
                <w:sz w:val="24"/>
                <w:szCs w:val="24"/>
              </w:rPr>
              <w:t xml:space="preserve">121. </w:t>
            </w:r>
            <w:r w:rsidRPr="002C7723">
              <w:rPr>
                <w:sz w:val="24"/>
                <w:szCs w:val="24"/>
              </w:rPr>
              <w:t>Знакомство с названием раздела.</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sz w:val="24"/>
                <w:szCs w:val="24"/>
              </w:rPr>
            </w:pPr>
            <w:r>
              <w:rPr>
                <w:sz w:val="24"/>
                <w:szCs w:val="24"/>
              </w:rPr>
              <w:t xml:space="preserve">122. </w:t>
            </w:r>
            <w:r w:rsidRPr="002C7723">
              <w:rPr>
                <w:sz w:val="24"/>
                <w:szCs w:val="24"/>
              </w:rPr>
              <w:t>Л. Кассиль «Отметки Риммы Лебедевой».</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sz w:val="24"/>
                <w:szCs w:val="24"/>
              </w:rPr>
            </w:pPr>
            <w:r>
              <w:rPr>
                <w:sz w:val="24"/>
                <w:szCs w:val="24"/>
              </w:rPr>
              <w:t xml:space="preserve">123. </w:t>
            </w:r>
            <w:r w:rsidRPr="002C7723">
              <w:rPr>
                <w:sz w:val="24"/>
                <w:szCs w:val="24"/>
              </w:rPr>
              <w:t>Ю. Ермолаев «Проговорился».</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sz w:val="24"/>
                <w:szCs w:val="24"/>
              </w:rPr>
            </w:pPr>
            <w:r>
              <w:rPr>
                <w:sz w:val="24"/>
                <w:szCs w:val="24"/>
              </w:rPr>
              <w:t xml:space="preserve">124. </w:t>
            </w:r>
            <w:r w:rsidRPr="002C7723">
              <w:rPr>
                <w:sz w:val="24"/>
                <w:szCs w:val="24"/>
              </w:rPr>
              <w:t>Ю. Ермолаев «Воспитатели».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125. Г. Остер «Вредные советы».</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sz w:val="24"/>
                <w:szCs w:val="24"/>
              </w:rPr>
            </w:pPr>
            <w:r>
              <w:rPr>
                <w:sz w:val="24"/>
                <w:szCs w:val="24"/>
              </w:rPr>
              <w:t xml:space="preserve">126. </w:t>
            </w:r>
            <w:r w:rsidRPr="002C7723">
              <w:rPr>
                <w:sz w:val="24"/>
                <w:szCs w:val="24"/>
              </w:rPr>
              <w:t>Г. Остер «Как получаются легенды».</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 xml:space="preserve">127. Р. </w:t>
            </w:r>
            <w:proofErr w:type="spellStart"/>
            <w:r>
              <w:rPr>
                <w:sz w:val="24"/>
                <w:szCs w:val="24"/>
              </w:rPr>
              <w:t>Сеф</w:t>
            </w:r>
            <w:proofErr w:type="spellEnd"/>
            <w:r>
              <w:rPr>
                <w:sz w:val="24"/>
                <w:szCs w:val="24"/>
              </w:rPr>
              <w:t xml:space="preserve"> «Весёлые стихи».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128. Читательская конференция «</w:t>
            </w:r>
            <w:r w:rsidRPr="002D0EFC">
              <w:rPr>
                <w:sz w:val="24"/>
                <w:szCs w:val="24"/>
              </w:rPr>
              <w:t>По страницам детских журналов</w:t>
            </w:r>
            <w:r>
              <w:rPr>
                <w:sz w:val="24"/>
                <w:szCs w:val="24"/>
              </w:rPr>
              <w:t>» (обобщающий урок). Оценка достижений.</w:t>
            </w:r>
          </w:p>
        </w:tc>
      </w:tr>
      <w:tr w:rsidR="003902EF" w:rsidRPr="00803D87" w:rsidTr="001C514D">
        <w:trPr>
          <w:trHeight w:val="268"/>
        </w:trPr>
        <w:tc>
          <w:tcPr>
            <w:tcW w:w="1082" w:type="dxa"/>
            <w:vMerge w:val="restart"/>
          </w:tcPr>
          <w:p w:rsidR="003902EF" w:rsidRPr="00803D87" w:rsidRDefault="003902EF" w:rsidP="008475D9">
            <w:pPr>
              <w:jc w:val="center"/>
              <w:rPr>
                <w:sz w:val="24"/>
                <w:szCs w:val="24"/>
              </w:rPr>
            </w:pPr>
            <w:r>
              <w:rPr>
                <w:sz w:val="24"/>
                <w:szCs w:val="24"/>
              </w:rPr>
              <w:t>14</w:t>
            </w:r>
          </w:p>
        </w:tc>
        <w:tc>
          <w:tcPr>
            <w:tcW w:w="2038" w:type="dxa"/>
            <w:vMerge w:val="restart"/>
          </w:tcPr>
          <w:p w:rsidR="003902EF" w:rsidRPr="00051759" w:rsidRDefault="003902EF" w:rsidP="00051759">
            <w:pPr>
              <w:rPr>
                <w:sz w:val="24"/>
                <w:szCs w:val="24"/>
              </w:rPr>
            </w:pPr>
            <w:r w:rsidRPr="00051759">
              <w:rPr>
                <w:sz w:val="24"/>
                <w:szCs w:val="24"/>
              </w:rPr>
              <w:t xml:space="preserve">Зарубежная литература </w:t>
            </w:r>
          </w:p>
        </w:tc>
        <w:tc>
          <w:tcPr>
            <w:tcW w:w="1559" w:type="dxa"/>
            <w:vMerge w:val="restart"/>
          </w:tcPr>
          <w:p w:rsidR="003902EF" w:rsidRPr="00803D87" w:rsidRDefault="003902EF" w:rsidP="008475D9">
            <w:pPr>
              <w:jc w:val="center"/>
              <w:rPr>
                <w:sz w:val="24"/>
                <w:szCs w:val="24"/>
              </w:rPr>
            </w:pPr>
            <w:r>
              <w:rPr>
                <w:sz w:val="24"/>
                <w:szCs w:val="24"/>
              </w:rPr>
              <w:t>8 ч</w:t>
            </w:r>
          </w:p>
        </w:tc>
        <w:tc>
          <w:tcPr>
            <w:tcW w:w="10763" w:type="dxa"/>
          </w:tcPr>
          <w:p w:rsidR="003902EF" w:rsidRPr="002C7723" w:rsidRDefault="002C7723" w:rsidP="002C7723">
            <w:pPr>
              <w:contextualSpacing/>
              <w:rPr>
                <w:b/>
                <w:sz w:val="24"/>
                <w:szCs w:val="24"/>
              </w:rPr>
            </w:pPr>
            <w:r>
              <w:rPr>
                <w:sz w:val="24"/>
                <w:szCs w:val="24"/>
              </w:rPr>
              <w:t xml:space="preserve">129. </w:t>
            </w:r>
            <w:r w:rsidRPr="002C7723">
              <w:rPr>
                <w:sz w:val="24"/>
                <w:szCs w:val="24"/>
              </w:rPr>
              <w:t>Знакомство с названием раздела. Мифы Древней Греции.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130. Мифы</w:t>
            </w:r>
            <w:r w:rsidRPr="00195C84">
              <w:rPr>
                <w:sz w:val="24"/>
                <w:szCs w:val="24"/>
              </w:rPr>
              <w:t xml:space="preserve"> Древней</w:t>
            </w:r>
            <w:r>
              <w:rPr>
                <w:sz w:val="24"/>
                <w:szCs w:val="24"/>
              </w:rPr>
              <w:t xml:space="preserve"> Греции.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131. Мифы</w:t>
            </w:r>
            <w:r w:rsidRPr="00195C84">
              <w:rPr>
                <w:sz w:val="24"/>
                <w:szCs w:val="24"/>
              </w:rPr>
              <w:t xml:space="preserve"> Древней</w:t>
            </w:r>
            <w:r>
              <w:rPr>
                <w:sz w:val="24"/>
                <w:szCs w:val="24"/>
              </w:rPr>
              <w:t xml:space="preserve"> Греции.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b/>
                <w:sz w:val="24"/>
                <w:szCs w:val="24"/>
              </w:rPr>
            </w:pPr>
            <w:r>
              <w:rPr>
                <w:sz w:val="24"/>
                <w:szCs w:val="24"/>
              </w:rPr>
              <w:t xml:space="preserve">132. </w:t>
            </w:r>
            <w:r w:rsidRPr="002C7723">
              <w:rPr>
                <w:sz w:val="24"/>
                <w:szCs w:val="24"/>
              </w:rPr>
              <w:t>Г.Х. Андерсен «Гадкий утёнок».</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 xml:space="preserve">133. </w:t>
            </w:r>
            <w:r w:rsidRPr="002C7723">
              <w:rPr>
                <w:sz w:val="24"/>
                <w:szCs w:val="24"/>
              </w:rPr>
              <w:t>Г.Х. Андерсен «Гадкий утёнок».</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 xml:space="preserve">134. </w:t>
            </w:r>
            <w:r w:rsidRPr="002C7723">
              <w:rPr>
                <w:sz w:val="24"/>
                <w:szCs w:val="24"/>
              </w:rPr>
              <w:t>Г.Х. Андерсен «Гадкий утёнок».</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b/>
                <w:sz w:val="24"/>
                <w:szCs w:val="24"/>
              </w:rPr>
            </w:pPr>
            <w:r>
              <w:rPr>
                <w:sz w:val="24"/>
                <w:szCs w:val="24"/>
              </w:rPr>
              <w:t xml:space="preserve">135. </w:t>
            </w:r>
            <w:r w:rsidRPr="002C7723">
              <w:rPr>
                <w:sz w:val="24"/>
                <w:szCs w:val="24"/>
              </w:rPr>
              <w:t>Развивающий час по теме «Зарубежная литература».</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b/>
                <w:sz w:val="24"/>
                <w:szCs w:val="24"/>
              </w:rPr>
            </w:pPr>
            <w:r>
              <w:rPr>
                <w:sz w:val="24"/>
                <w:szCs w:val="24"/>
              </w:rPr>
              <w:t xml:space="preserve">136. </w:t>
            </w:r>
            <w:r w:rsidRPr="002C7723">
              <w:rPr>
                <w:sz w:val="24"/>
                <w:szCs w:val="24"/>
              </w:rPr>
              <w:t>«</w:t>
            </w:r>
            <w:proofErr w:type="spellStart"/>
            <w:r w:rsidRPr="002C7723">
              <w:rPr>
                <w:sz w:val="24"/>
                <w:szCs w:val="24"/>
              </w:rPr>
              <w:t>Брейн-ринг</w:t>
            </w:r>
            <w:proofErr w:type="spellEnd"/>
            <w:r w:rsidRPr="002C7723">
              <w:rPr>
                <w:sz w:val="24"/>
                <w:szCs w:val="24"/>
              </w:rPr>
              <w:t>» (обобщающий урок за курс 3 класса).</w:t>
            </w:r>
          </w:p>
        </w:tc>
      </w:tr>
      <w:tr w:rsidR="006F26E8" w:rsidRPr="00803D87" w:rsidTr="001C514D">
        <w:trPr>
          <w:trHeight w:val="287"/>
        </w:trPr>
        <w:tc>
          <w:tcPr>
            <w:tcW w:w="1082" w:type="dxa"/>
          </w:tcPr>
          <w:p w:rsidR="009B2838" w:rsidRPr="006D341C" w:rsidRDefault="009B2838" w:rsidP="008475D9">
            <w:pPr>
              <w:jc w:val="center"/>
              <w:rPr>
                <w:b/>
                <w:sz w:val="24"/>
                <w:szCs w:val="24"/>
              </w:rPr>
            </w:pPr>
          </w:p>
        </w:tc>
        <w:tc>
          <w:tcPr>
            <w:tcW w:w="2038" w:type="dxa"/>
          </w:tcPr>
          <w:p w:rsidR="009B2838" w:rsidRPr="006D341C" w:rsidRDefault="009B2838" w:rsidP="008475D9">
            <w:pPr>
              <w:rPr>
                <w:b/>
                <w:sz w:val="24"/>
                <w:szCs w:val="24"/>
              </w:rPr>
            </w:pPr>
            <w:r w:rsidRPr="006D341C">
              <w:rPr>
                <w:b/>
                <w:sz w:val="24"/>
                <w:szCs w:val="24"/>
              </w:rPr>
              <w:t>Итого</w:t>
            </w:r>
          </w:p>
        </w:tc>
        <w:tc>
          <w:tcPr>
            <w:tcW w:w="1559" w:type="dxa"/>
          </w:tcPr>
          <w:p w:rsidR="009B2838" w:rsidRPr="006D341C" w:rsidRDefault="009B2838" w:rsidP="008475D9">
            <w:pPr>
              <w:jc w:val="center"/>
              <w:rPr>
                <w:b/>
                <w:sz w:val="24"/>
                <w:szCs w:val="24"/>
              </w:rPr>
            </w:pPr>
            <w:r w:rsidRPr="006D341C">
              <w:rPr>
                <w:b/>
                <w:sz w:val="24"/>
                <w:szCs w:val="24"/>
              </w:rPr>
              <w:t>136 ч</w:t>
            </w:r>
          </w:p>
        </w:tc>
        <w:tc>
          <w:tcPr>
            <w:tcW w:w="10763" w:type="dxa"/>
          </w:tcPr>
          <w:p w:rsidR="009B2838" w:rsidRPr="006D341C" w:rsidRDefault="009B2838" w:rsidP="00FC1691">
            <w:pPr>
              <w:rPr>
                <w:b/>
                <w:sz w:val="24"/>
                <w:szCs w:val="24"/>
              </w:rPr>
            </w:pPr>
          </w:p>
        </w:tc>
      </w:tr>
    </w:tbl>
    <w:p w:rsidR="00AA00C9" w:rsidRDefault="00AA00C9" w:rsidP="00433E28">
      <w:pPr>
        <w:widowControl w:val="0"/>
        <w:suppressAutoHyphens/>
        <w:spacing w:after="0" w:line="240" w:lineRule="auto"/>
        <w:contextualSpacing/>
        <w:rPr>
          <w:rFonts w:ascii="Times New Roman" w:eastAsia="Andale Sans UI" w:hAnsi="Times New Roman" w:cs="Times New Roman"/>
          <w:b/>
          <w:kern w:val="1"/>
          <w:sz w:val="24"/>
          <w:szCs w:val="24"/>
        </w:rPr>
      </w:pPr>
    </w:p>
    <w:p w:rsidR="00BF6682" w:rsidRDefault="00BF6682" w:rsidP="00433E28">
      <w:pPr>
        <w:widowControl w:val="0"/>
        <w:suppressAutoHyphens/>
        <w:spacing w:after="0" w:line="240" w:lineRule="auto"/>
        <w:contextualSpacing/>
        <w:rPr>
          <w:rFonts w:ascii="Times New Roman" w:eastAsia="Andale Sans UI" w:hAnsi="Times New Roman" w:cs="Times New Roman"/>
          <w:b/>
          <w:kern w:val="1"/>
          <w:sz w:val="24"/>
          <w:szCs w:val="24"/>
        </w:rPr>
      </w:pPr>
    </w:p>
    <w:p w:rsidR="00BF6682" w:rsidRDefault="00BF6682" w:rsidP="00433E28">
      <w:pPr>
        <w:widowControl w:val="0"/>
        <w:suppressAutoHyphens/>
        <w:spacing w:after="0" w:line="240" w:lineRule="auto"/>
        <w:contextualSpacing/>
        <w:rPr>
          <w:rFonts w:ascii="Times New Roman" w:eastAsia="Andale Sans UI" w:hAnsi="Times New Roman" w:cs="Times New Roman"/>
          <w:b/>
          <w:kern w:val="1"/>
          <w:sz w:val="24"/>
          <w:szCs w:val="24"/>
        </w:rPr>
      </w:pPr>
    </w:p>
    <w:p w:rsidR="00BF6682" w:rsidRDefault="00BF6682" w:rsidP="00433E28">
      <w:pPr>
        <w:widowControl w:val="0"/>
        <w:suppressAutoHyphens/>
        <w:spacing w:after="0" w:line="240" w:lineRule="auto"/>
        <w:contextualSpacing/>
        <w:rPr>
          <w:rFonts w:ascii="Times New Roman" w:eastAsia="Andale Sans UI" w:hAnsi="Times New Roman" w:cs="Times New Roman"/>
          <w:b/>
          <w:kern w:val="1"/>
          <w:sz w:val="24"/>
          <w:szCs w:val="24"/>
        </w:rPr>
      </w:pPr>
    </w:p>
    <w:p w:rsidR="00BF6682" w:rsidRDefault="00BF6682" w:rsidP="00433E28">
      <w:pPr>
        <w:widowControl w:val="0"/>
        <w:suppressAutoHyphens/>
        <w:spacing w:after="0" w:line="240" w:lineRule="auto"/>
        <w:contextualSpacing/>
        <w:rPr>
          <w:rFonts w:ascii="Times New Roman" w:eastAsia="Andale Sans UI" w:hAnsi="Times New Roman" w:cs="Times New Roman"/>
          <w:b/>
          <w:kern w:val="1"/>
          <w:sz w:val="24"/>
          <w:szCs w:val="24"/>
        </w:rPr>
      </w:pPr>
    </w:p>
    <w:p w:rsidR="00BF6682" w:rsidRDefault="00BF6682" w:rsidP="00433E28">
      <w:pPr>
        <w:widowControl w:val="0"/>
        <w:suppressAutoHyphens/>
        <w:spacing w:after="0" w:line="240" w:lineRule="auto"/>
        <w:contextualSpacing/>
        <w:rPr>
          <w:rFonts w:ascii="Times New Roman" w:eastAsia="Andale Sans UI" w:hAnsi="Times New Roman" w:cs="Times New Roman"/>
          <w:b/>
          <w:kern w:val="1"/>
          <w:sz w:val="24"/>
          <w:szCs w:val="24"/>
        </w:rPr>
      </w:pPr>
    </w:p>
    <w:p w:rsidR="00BF6682" w:rsidRDefault="00BF6682" w:rsidP="00433E28">
      <w:pPr>
        <w:widowControl w:val="0"/>
        <w:suppressAutoHyphens/>
        <w:spacing w:after="0" w:line="240" w:lineRule="auto"/>
        <w:contextualSpacing/>
        <w:rPr>
          <w:rFonts w:ascii="Times New Roman" w:eastAsia="Andale Sans UI" w:hAnsi="Times New Roman" w:cs="Times New Roman"/>
          <w:b/>
          <w:kern w:val="1"/>
          <w:sz w:val="24"/>
          <w:szCs w:val="24"/>
        </w:rPr>
      </w:pPr>
    </w:p>
    <w:p w:rsidR="00BF6682" w:rsidRDefault="00BF6682" w:rsidP="00433E28">
      <w:pPr>
        <w:widowControl w:val="0"/>
        <w:suppressAutoHyphens/>
        <w:spacing w:after="0" w:line="240" w:lineRule="auto"/>
        <w:contextualSpacing/>
        <w:rPr>
          <w:rFonts w:ascii="Times New Roman" w:eastAsia="Andale Sans UI" w:hAnsi="Times New Roman" w:cs="Times New Roman"/>
          <w:b/>
          <w:kern w:val="1"/>
          <w:sz w:val="24"/>
          <w:szCs w:val="24"/>
        </w:rPr>
      </w:pPr>
    </w:p>
    <w:p w:rsidR="00BF6682" w:rsidRDefault="00BF6682" w:rsidP="00BF6682">
      <w:pPr>
        <w:widowControl w:val="0"/>
        <w:suppressAutoHyphens/>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 к рабочей программе «Литературное чтение» для 3 класса</w:t>
      </w:r>
    </w:p>
    <w:p w:rsidR="00B53744" w:rsidRPr="009439DB" w:rsidRDefault="00B53744" w:rsidP="009439DB">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Календарно – тема</w:t>
      </w:r>
      <w:r w:rsidR="009439DB">
        <w:rPr>
          <w:rFonts w:ascii="Times New Roman" w:eastAsia="Andale Sans UI" w:hAnsi="Times New Roman" w:cs="Times New Roman"/>
          <w:b/>
          <w:kern w:val="1"/>
          <w:sz w:val="24"/>
          <w:szCs w:val="24"/>
        </w:rPr>
        <w:t>тическое планирование</w:t>
      </w:r>
    </w:p>
    <w:tbl>
      <w:tblPr>
        <w:tblW w:w="14885" w:type="dxa"/>
        <w:tblInd w:w="-318" w:type="dxa"/>
        <w:tblLayout w:type="fixed"/>
        <w:tblLook w:val="0000"/>
      </w:tblPr>
      <w:tblGrid>
        <w:gridCol w:w="710"/>
        <w:gridCol w:w="1701"/>
        <w:gridCol w:w="1701"/>
        <w:gridCol w:w="2125"/>
        <w:gridCol w:w="3262"/>
        <w:gridCol w:w="2125"/>
        <w:gridCol w:w="2125"/>
        <w:gridCol w:w="825"/>
        <w:gridCol w:w="311"/>
      </w:tblGrid>
      <w:tr w:rsidR="00A5428F" w:rsidRPr="00195C84" w:rsidTr="00A5428F">
        <w:trPr>
          <w:trHeight w:val="209"/>
        </w:trPr>
        <w:tc>
          <w:tcPr>
            <w:tcW w:w="710" w:type="dxa"/>
            <w:tcBorders>
              <w:top w:val="single" w:sz="4" w:space="0" w:color="000000"/>
              <w:left w:val="single" w:sz="4" w:space="0" w:color="000000"/>
            </w:tcBorders>
          </w:tcPr>
          <w:p w:rsidR="00A5428F" w:rsidRPr="00195C84"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 xml:space="preserve">№ </w:t>
            </w:r>
            <w:proofErr w:type="spellStart"/>
            <w:proofErr w:type="gramStart"/>
            <w:r w:rsidRPr="00195C84">
              <w:rPr>
                <w:rFonts w:ascii="Times New Roman" w:eastAsia="Andale Sans UI" w:hAnsi="Times New Roman" w:cs="Times New Roman"/>
                <w:b/>
                <w:kern w:val="1"/>
                <w:sz w:val="24"/>
                <w:szCs w:val="24"/>
              </w:rPr>
              <w:t>п</w:t>
            </w:r>
            <w:proofErr w:type="spellEnd"/>
            <w:proofErr w:type="gramEnd"/>
            <w:r w:rsidRPr="00195C84">
              <w:rPr>
                <w:rFonts w:ascii="Times New Roman" w:eastAsia="Andale Sans UI" w:hAnsi="Times New Roman" w:cs="Times New Roman"/>
                <w:b/>
                <w:kern w:val="1"/>
                <w:sz w:val="24"/>
                <w:szCs w:val="24"/>
              </w:rPr>
              <w:t>/</w:t>
            </w:r>
            <w:proofErr w:type="spellStart"/>
            <w:r w:rsidRPr="00195C84">
              <w:rPr>
                <w:rFonts w:ascii="Times New Roman" w:eastAsia="Andale Sans UI" w:hAnsi="Times New Roman" w:cs="Times New Roman"/>
                <w:b/>
                <w:kern w:val="1"/>
                <w:sz w:val="24"/>
                <w:szCs w:val="24"/>
              </w:rPr>
              <w:t>п</w:t>
            </w:r>
            <w:proofErr w:type="spellEnd"/>
          </w:p>
        </w:tc>
        <w:tc>
          <w:tcPr>
            <w:tcW w:w="1701" w:type="dxa"/>
            <w:vMerge w:val="restart"/>
            <w:tcBorders>
              <w:top w:val="single" w:sz="4" w:space="0" w:color="000000"/>
              <w:left w:val="single" w:sz="4" w:space="0" w:color="000000"/>
            </w:tcBorders>
            <w:shd w:val="clear" w:color="auto" w:fill="auto"/>
          </w:tcPr>
          <w:p w:rsidR="00A5428F" w:rsidRPr="00195C84"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Тема урока</w:t>
            </w:r>
          </w:p>
        </w:tc>
        <w:tc>
          <w:tcPr>
            <w:tcW w:w="1701" w:type="dxa"/>
            <w:tcBorders>
              <w:top w:val="single" w:sz="4" w:space="0" w:color="000000"/>
              <w:left w:val="single" w:sz="4" w:space="0" w:color="000000"/>
              <w:right w:val="single" w:sz="4" w:space="0" w:color="000000"/>
            </w:tcBorders>
          </w:tcPr>
          <w:p w:rsidR="00A5428F" w:rsidRPr="00195C84" w:rsidRDefault="00A5428F" w:rsidP="00195C84">
            <w:pPr>
              <w:widowControl w:val="0"/>
              <w:suppressAutoHyphens/>
              <w:spacing w:after="0" w:line="240" w:lineRule="auto"/>
              <w:contextualSpacing/>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Элементы содержания</w:t>
            </w:r>
          </w:p>
        </w:tc>
        <w:tc>
          <w:tcPr>
            <w:tcW w:w="7512" w:type="dxa"/>
            <w:gridSpan w:val="3"/>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Планируемые ре</w:t>
            </w:r>
            <w:r>
              <w:rPr>
                <w:rFonts w:ascii="Times New Roman" w:eastAsia="Andale Sans UI" w:hAnsi="Times New Roman" w:cs="Times New Roman"/>
                <w:b/>
                <w:kern w:val="1"/>
                <w:sz w:val="24"/>
                <w:szCs w:val="24"/>
              </w:rPr>
              <w:t xml:space="preserve">зультаты </w:t>
            </w:r>
          </w:p>
          <w:p w:rsidR="00A5428F" w:rsidRPr="00195C84"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2125" w:type="dxa"/>
            <w:vMerge w:val="restart"/>
            <w:tcBorders>
              <w:top w:val="single" w:sz="4" w:space="0" w:color="000000"/>
              <w:left w:val="single" w:sz="4" w:space="0" w:color="000000"/>
            </w:tcBorders>
            <w:shd w:val="clear" w:color="auto" w:fill="auto"/>
          </w:tcPr>
          <w:p w:rsidR="00A5428F" w:rsidRPr="00195C84"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Характеристика деятельности ученика</w:t>
            </w:r>
          </w:p>
        </w:tc>
        <w:tc>
          <w:tcPr>
            <w:tcW w:w="825" w:type="dxa"/>
            <w:vMerge w:val="restart"/>
            <w:tcBorders>
              <w:top w:val="single" w:sz="4" w:space="0" w:color="000000"/>
              <w:left w:val="single" w:sz="4" w:space="0" w:color="000000"/>
            </w:tcBorders>
            <w:shd w:val="clear" w:color="auto" w:fill="auto"/>
          </w:tcPr>
          <w:p w:rsidR="00A5428F" w:rsidRPr="00195C84"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 xml:space="preserve">Примечание </w:t>
            </w:r>
          </w:p>
        </w:tc>
        <w:tc>
          <w:tcPr>
            <w:tcW w:w="311" w:type="dxa"/>
            <w:tcBorders>
              <w:top w:val="single" w:sz="4" w:space="0" w:color="000000"/>
              <w:left w:val="nil"/>
              <w:right w:val="single" w:sz="4" w:space="0" w:color="auto"/>
            </w:tcBorders>
          </w:tcPr>
          <w:p w:rsidR="00A5428F"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r>
      <w:tr w:rsidR="00A5428F" w:rsidRPr="00195C84" w:rsidTr="00A5428F">
        <w:trPr>
          <w:trHeight w:val="209"/>
        </w:trPr>
        <w:tc>
          <w:tcPr>
            <w:tcW w:w="710" w:type="dxa"/>
            <w:tcBorders>
              <w:left w:val="single" w:sz="4" w:space="0" w:color="000000"/>
              <w:bottom w:val="single" w:sz="4" w:space="0" w:color="000000"/>
            </w:tcBorders>
          </w:tcPr>
          <w:p w:rsidR="00A5428F" w:rsidRPr="00195C84"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1701" w:type="dxa"/>
            <w:vMerge/>
            <w:tcBorders>
              <w:left w:val="single" w:sz="4" w:space="0" w:color="000000"/>
              <w:bottom w:val="single" w:sz="4" w:space="0" w:color="000000"/>
            </w:tcBorders>
            <w:shd w:val="clear" w:color="auto" w:fill="auto"/>
          </w:tcPr>
          <w:p w:rsidR="00A5428F" w:rsidRPr="00195C84"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 xml:space="preserve">Предметные </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roofErr w:type="spellStart"/>
            <w:r w:rsidRPr="00195C84">
              <w:rPr>
                <w:rFonts w:ascii="Times New Roman" w:eastAsia="Andale Sans UI" w:hAnsi="Times New Roman" w:cs="Times New Roman"/>
                <w:b/>
                <w:kern w:val="1"/>
                <w:sz w:val="24"/>
                <w:szCs w:val="24"/>
              </w:rPr>
              <w:t>Метапредметные</w:t>
            </w:r>
            <w:proofErr w:type="spellEnd"/>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Личностные</w:t>
            </w:r>
          </w:p>
        </w:tc>
        <w:tc>
          <w:tcPr>
            <w:tcW w:w="2125" w:type="dxa"/>
            <w:vMerge/>
            <w:tcBorders>
              <w:left w:val="single" w:sz="4" w:space="0" w:color="000000"/>
              <w:bottom w:val="single" w:sz="4" w:space="0" w:color="000000"/>
            </w:tcBorders>
            <w:shd w:val="clear" w:color="auto" w:fill="auto"/>
          </w:tcPr>
          <w:p w:rsidR="00A5428F" w:rsidRPr="00195C84"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825" w:type="dxa"/>
            <w:vMerge/>
            <w:tcBorders>
              <w:left w:val="single" w:sz="4" w:space="0" w:color="000000"/>
              <w:bottom w:val="single" w:sz="4" w:space="0" w:color="000000"/>
            </w:tcBorders>
            <w:shd w:val="clear" w:color="auto" w:fill="auto"/>
          </w:tcPr>
          <w:p w:rsidR="00A5428F" w:rsidRPr="00195C84"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311" w:type="dxa"/>
            <w:tcBorders>
              <w:left w:val="nil"/>
              <w:bottom w:val="single" w:sz="4" w:space="0" w:color="000000"/>
              <w:right w:val="single" w:sz="4" w:space="0" w:color="auto"/>
            </w:tcBorders>
          </w:tcPr>
          <w:p w:rsidR="00A5428F" w:rsidRPr="00195C84" w:rsidRDefault="00A5428F"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r>
      <w:tr w:rsidR="00A5428F" w:rsidRPr="00195C84" w:rsidTr="00A5428F">
        <w:trPr>
          <w:trHeight w:val="147"/>
        </w:trPr>
        <w:tc>
          <w:tcPr>
            <w:tcW w:w="14885" w:type="dxa"/>
            <w:gridSpan w:val="9"/>
            <w:tcBorders>
              <w:top w:val="single" w:sz="4" w:space="0" w:color="000000"/>
              <w:left w:val="single" w:sz="4" w:space="0" w:color="000000"/>
              <w:bottom w:val="single" w:sz="4" w:space="0" w:color="000000"/>
              <w:right w:val="single" w:sz="4" w:space="0" w:color="auto"/>
            </w:tcBorders>
          </w:tcPr>
          <w:p w:rsidR="00A5428F" w:rsidRPr="00195C84" w:rsidRDefault="00A5428F" w:rsidP="00195C84">
            <w:pPr>
              <w:suppressAutoHyphens/>
              <w:spacing w:after="0" w:line="240" w:lineRule="auto"/>
              <w:contextualSpacing/>
              <w:jc w:val="center"/>
              <w:rPr>
                <w:rFonts w:ascii="Times New Roman" w:hAnsi="Times New Roman" w:cs="Times New Roman"/>
                <w:b/>
                <w:sz w:val="24"/>
                <w:szCs w:val="24"/>
                <w:lang w:val="en-US"/>
              </w:rPr>
            </w:pPr>
            <w:r w:rsidRPr="00195C84">
              <w:rPr>
                <w:rFonts w:ascii="Times New Roman" w:hAnsi="Times New Roman" w:cs="Times New Roman"/>
                <w:b/>
                <w:sz w:val="24"/>
                <w:szCs w:val="24"/>
                <w:lang w:val="en-US"/>
              </w:rPr>
              <w:t>I</w:t>
            </w:r>
            <w:r w:rsidRPr="00195C84">
              <w:rPr>
                <w:rFonts w:ascii="Times New Roman" w:hAnsi="Times New Roman" w:cs="Times New Roman"/>
                <w:b/>
                <w:sz w:val="24"/>
                <w:szCs w:val="24"/>
              </w:rPr>
              <w:t xml:space="preserve"> четверть (35 ч)</w:t>
            </w:r>
          </w:p>
        </w:tc>
      </w:tr>
      <w:tr w:rsidR="00A5428F" w:rsidRPr="00195C84" w:rsidTr="00A5428F">
        <w:trPr>
          <w:trHeight w:val="147"/>
        </w:trPr>
        <w:tc>
          <w:tcPr>
            <w:tcW w:w="14885" w:type="dxa"/>
            <w:gridSpan w:val="9"/>
            <w:tcBorders>
              <w:top w:val="single" w:sz="4" w:space="0" w:color="000000"/>
              <w:left w:val="single" w:sz="4" w:space="0" w:color="000000"/>
              <w:bottom w:val="single" w:sz="4" w:space="0" w:color="000000"/>
              <w:right w:val="single" w:sz="4" w:space="0" w:color="auto"/>
            </w:tcBorders>
          </w:tcPr>
          <w:p w:rsidR="00A5428F" w:rsidRPr="00453E99" w:rsidRDefault="00A5428F" w:rsidP="00195C84">
            <w:pPr>
              <w:suppressAutoHyphens/>
              <w:spacing w:after="0" w:line="240" w:lineRule="auto"/>
              <w:contextualSpacing/>
              <w:jc w:val="center"/>
              <w:rPr>
                <w:rFonts w:ascii="Times New Roman" w:hAnsi="Times New Roman"/>
                <w:b/>
                <w:sz w:val="24"/>
                <w:szCs w:val="24"/>
              </w:rPr>
            </w:pPr>
            <w:r w:rsidRPr="00453E99">
              <w:rPr>
                <w:rFonts w:ascii="Times New Roman" w:hAnsi="Times New Roman"/>
                <w:b/>
                <w:sz w:val="24"/>
                <w:szCs w:val="24"/>
              </w:rPr>
              <w:t>Вводный урок (1ч)</w:t>
            </w: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Введение. Знакомство с учебником.</w:t>
            </w:r>
            <w:r>
              <w:rPr>
                <w:rFonts w:ascii="Times New Roman" w:hAnsi="Times New Roman" w:cs="Times New Roman"/>
                <w:sz w:val="24"/>
                <w:szCs w:val="24"/>
              </w:rPr>
              <w:t xml:space="preserve"> Правила работы с книгой.</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 xml:space="preserve">Зачем нужен </w:t>
            </w:r>
            <w:r>
              <w:rPr>
                <w:rFonts w:ascii="Times New Roman" w:eastAsia="Calibri" w:hAnsi="Times New Roman" w:cs="Times New Roman"/>
                <w:bCs/>
                <w:kern w:val="24"/>
                <w:sz w:val="24"/>
                <w:szCs w:val="24"/>
              </w:rPr>
              <w:t xml:space="preserve">по </w:t>
            </w:r>
            <w:r w:rsidRPr="001D1613">
              <w:rPr>
                <w:rFonts w:ascii="Times New Roman" w:eastAsia="Calibri" w:hAnsi="Times New Roman" w:cs="Times New Roman"/>
                <w:bCs/>
                <w:kern w:val="24"/>
                <w:sz w:val="24"/>
                <w:szCs w:val="24"/>
              </w:rPr>
              <w:t xml:space="preserve">литературному чтению  </w:t>
            </w:r>
            <w:r w:rsidRPr="001D1613">
              <w:rPr>
                <w:rFonts w:ascii="Times New Roman" w:eastAsia="Calibri" w:hAnsi="Times New Roman" w:cs="Times New Roman"/>
                <w:sz w:val="24"/>
                <w:szCs w:val="24"/>
              </w:rPr>
              <w:t>учебник?</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Работа с учебником, (знакомство с условными обозначениями, содержанием</w:t>
            </w:r>
            <w:r w:rsidRPr="00195C84">
              <w:rPr>
                <w:rFonts w:ascii="Times New Roman" w:eastAsia="Calibri" w:hAnsi="Times New Roman" w:cs="Times New Roman"/>
                <w:sz w:val="24"/>
                <w:szCs w:val="24"/>
              </w:rPr>
              <w:t xml:space="preserve"> учебника, словарем</w:t>
            </w:r>
            <w:r w:rsidRPr="001D1613">
              <w:rPr>
                <w:rFonts w:ascii="Times New Roman" w:eastAsia="Calibri" w:hAnsi="Times New Roman" w:cs="Times New Roman"/>
                <w:sz w:val="24"/>
                <w:szCs w:val="24"/>
              </w:rPr>
              <w:t>)</w:t>
            </w:r>
            <w:r w:rsidRPr="00195C84">
              <w:rPr>
                <w:rFonts w:ascii="Times New Roman" w:eastAsia="Calibri" w:hAnsi="Times New Roman" w:cs="Times New Roman"/>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D1613" w:rsidRDefault="00A5428F" w:rsidP="00195C84">
            <w:pPr>
              <w:spacing w:after="0" w:line="240" w:lineRule="auto"/>
              <w:contextualSpacing/>
              <w:rPr>
                <w:rFonts w:ascii="Times New Roman" w:eastAsia="Calibri" w:hAnsi="Times New Roman" w:cs="Times New Roman"/>
                <w:sz w:val="24"/>
                <w:szCs w:val="24"/>
              </w:rPr>
            </w:pPr>
            <w:r w:rsidRPr="00195C84">
              <w:rPr>
                <w:rFonts w:ascii="Times New Roman" w:eastAsia="Calibri" w:hAnsi="Times New Roman" w:cs="Times New Roman"/>
                <w:sz w:val="24"/>
                <w:szCs w:val="24"/>
              </w:rPr>
              <w:t>-</w:t>
            </w:r>
            <w:r>
              <w:rPr>
                <w:rFonts w:ascii="Times New Roman" w:eastAsia="Calibri" w:hAnsi="Times New Roman" w:cs="Times New Roman"/>
                <w:sz w:val="24"/>
                <w:szCs w:val="24"/>
              </w:rPr>
              <w:t>О</w:t>
            </w:r>
            <w:r w:rsidRPr="001D1613">
              <w:rPr>
                <w:rFonts w:ascii="Times New Roman" w:eastAsia="Calibri" w:hAnsi="Times New Roman" w:cs="Times New Roman"/>
                <w:sz w:val="24"/>
                <w:szCs w:val="24"/>
              </w:rPr>
              <w:t xml:space="preserve">риентироваться в учебнике;                             </w:t>
            </w:r>
          </w:p>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 - поиск и выделение необходимой информаци</w:t>
            </w:r>
            <w:proofErr w:type="gramStart"/>
            <w:r w:rsidRPr="001D1613">
              <w:rPr>
                <w:rFonts w:ascii="Times New Roman" w:eastAsia="Calibri" w:hAnsi="Times New Roman" w:cs="Times New Roman"/>
                <w:sz w:val="24"/>
                <w:szCs w:val="24"/>
              </w:rPr>
              <w:t>и(</w:t>
            </w:r>
            <w:proofErr w:type="gramEnd"/>
            <w:r w:rsidRPr="001D1613">
              <w:rPr>
                <w:rFonts w:ascii="Times New Roman" w:eastAsia="Calibri" w:hAnsi="Times New Roman" w:cs="Times New Roman"/>
                <w:sz w:val="24"/>
                <w:szCs w:val="24"/>
              </w:rPr>
              <w:t xml:space="preserve">применение систему условных обозначений при выполнении заданий, находит нужную главу и нужное произведение в содержании учебника, пользоваться словарем в конце учебника);              </w:t>
            </w:r>
          </w:p>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D1613">
              <w:rPr>
                <w:rFonts w:ascii="Times New Roman" w:eastAsia="Calibri" w:hAnsi="Times New Roman" w:cs="Times New Roman"/>
                <w:sz w:val="24"/>
                <w:szCs w:val="24"/>
              </w:rPr>
              <w:t>- задавать вопросы, обращаться за помощью.</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D1613">
              <w:rPr>
                <w:rFonts w:ascii="Times New Roman" w:eastAsia="Calibri" w:hAnsi="Times New Roman" w:cs="Times New Roman"/>
                <w:sz w:val="24"/>
                <w:szCs w:val="24"/>
              </w:rPr>
              <w:t>Целостное отношение к книге.</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 xml:space="preserve">Рукописные книги древней Руси. </w:t>
            </w:r>
            <w:r w:rsidRPr="00195C84">
              <w:rPr>
                <w:rFonts w:ascii="Times New Roman" w:hAnsi="Times New Roman" w:cs="Times New Roman"/>
                <w:sz w:val="24"/>
                <w:szCs w:val="24"/>
              </w:rPr>
              <w:t>Подготовка сообщения.</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Какие книги называют рукописными?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p>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рию, российский народ, с</w:t>
            </w:r>
            <w:r>
              <w:rPr>
                <w:rFonts w:ascii="Times New Roman" w:eastAsia="Times New Roman" w:hAnsi="Times New Roman" w:cs="Times New Roman"/>
                <w:kern w:val="1"/>
                <w:sz w:val="24"/>
                <w:szCs w:val="24"/>
              </w:rPr>
              <w:t xml:space="preserve">тановление </w:t>
            </w:r>
            <w:proofErr w:type="gramStart"/>
            <w:r>
              <w:rPr>
                <w:rFonts w:ascii="Times New Roman" w:eastAsia="Times New Roman" w:hAnsi="Times New Roman" w:cs="Times New Roman"/>
                <w:kern w:val="1"/>
                <w:sz w:val="24"/>
                <w:szCs w:val="24"/>
              </w:rPr>
              <w:t>гуманистических</w:t>
            </w:r>
            <w:proofErr w:type="gramEnd"/>
            <w:r>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t>мократических ценностных ориентации многонац</w:t>
            </w:r>
            <w:r>
              <w:rPr>
                <w:rFonts w:ascii="Times New Roman" w:eastAsia="Times New Roman" w:hAnsi="Times New Roman" w:cs="Times New Roman"/>
                <w:kern w:val="1"/>
                <w:sz w:val="24"/>
                <w:szCs w:val="24"/>
              </w:rPr>
              <w:t xml:space="preserve">ионального российского </w:t>
            </w:r>
            <w:r>
              <w:rPr>
                <w:rFonts w:ascii="Times New Roman" w:eastAsia="Times New Roman" w:hAnsi="Times New Roman" w:cs="Times New Roman"/>
                <w:kern w:val="1"/>
                <w:sz w:val="24"/>
                <w:szCs w:val="24"/>
              </w:rPr>
              <w:lastRenderedPageBreak/>
              <w:t>общества.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Участвовать в диалоге: понимать вопросы собеседника и отвечать на них в соответствии с правилами речевого общения.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3</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Первопечатник Иван Фёдоров.</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 создавалась первая русская печатня? Почему царь Иван Васильевич решил построить печатный двор?</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 xml:space="preserve">Урок-путешествие в прошлое. Тест № 1 по теме «Самое великое чудо на свете». </w:t>
            </w:r>
            <w:r w:rsidRPr="00195C84">
              <w:rPr>
                <w:rFonts w:ascii="Times New Roman" w:hAnsi="Times New Roman" w:cs="Times New Roman"/>
                <w:sz w:val="24"/>
                <w:szCs w:val="24"/>
              </w:rPr>
              <w:t>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книгу называют великим чудом?</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eastAsia="Times New Roman" w:hAnsi="Times New Roman" w:cs="Times New Roman"/>
                <w:kern w:val="1"/>
                <w:sz w:val="24"/>
                <w:szCs w:val="24"/>
              </w:rPr>
              <w:softHyphen/>
              <w:t>фективные спосо</w:t>
            </w:r>
            <w:r>
              <w:rPr>
                <w:rFonts w:ascii="Times New Roman" w:eastAsia="Times New Roman" w:hAnsi="Times New Roman" w:cs="Times New Roman"/>
                <w:kern w:val="1"/>
                <w:sz w:val="24"/>
                <w:szCs w:val="24"/>
              </w:rPr>
              <w:t>бы достижения результата.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r>
              <w:rPr>
                <w:rFonts w:ascii="Times New Roman" w:eastAsia="Times New Roman" w:hAnsi="Times New Roman" w:cs="Times New Roman"/>
                <w:kern w:val="1"/>
                <w:sz w:val="24"/>
                <w:szCs w:val="24"/>
                <w:lang w:eastAsia="ar-SA"/>
              </w:rPr>
              <w:t>.</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Русские народные песни.</w:t>
            </w:r>
          </w:p>
        </w:tc>
        <w:tc>
          <w:tcPr>
            <w:tcW w:w="1701" w:type="dxa"/>
            <w:tcBorders>
              <w:top w:val="single" w:sz="4" w:space="0" w:color="000000"/>
              <w:left w:val="single" w:sz="4" w:space="0" w:color="000000"/>
              <w:bottom w:val="single" w:sz="4" w:space="0" w:color="000000"/>
              <w:right w:val="single" w:sz="4" w:space="0" w:color="000000"/>
            </w:tcBorders>
          </w:tcPr>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Когда пелись колыбельные песни?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читать осознанно текст </w:t>
            </w:r>
            <w:r w:rsidRPr="00195C84">
              <w:rPr>
                <w:rFonts w:ascii="Times New Roman" w:eastAsia="Andale Sans UI" w:hAnsi="Times New Roman" w:cs="Times New Roman"/>
                <w:kern w:val="1"/>
                <w:sz w:val="24"/>
                <w:szCs w:val="24"/>
              </w:rPr>
              <w:lastRenderedPageBreak/>
              <w:t>художественного произведения</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рию, российский народ, с</w:t>
            </w:r>
            <w:r>
              <w:rPr>
                <w:rFonts w:ascii="Times New Roman" w:eastAsia="Times New Roman" w:hAnsi="Times New Roman" w:cs="Times New Roman"/>
                <w:kern w:val="1"/>
                <w:sz w:val="24"/>
                <w:szCs w:val="24"/>
              </w:rPr>
              <w:t xml:space="preserve">тановление </w:t>
            </w:r>
            <w:proofErr w:type="gramStart"/>
            <w:r>
              <w:rPr>
                <w:rFonts w:ascii="Times New Roman" w:eastAsia="Times New Roman" w:hAnsi="Times New Roman" w:cs="Times New Roman"/>
                <w:kern w:val="1"/>
                <w:sz w:val="24"/>
                <w:szCs w:val="24"/>
              </w:rPr>
              <w:lastRenderedPageBreak/>
              <w:t>гуманистических</w:t>
            </w:r>
            <w:proofErr w:type="gramEnd"/>
            <w:r>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t xml:space="preserve">мократических ценностных ориентации многонационального российского </w:t>
            </w:r>
            <w:r>
              <w:rPr>
                <w:rFonts w:ascii="Times New Roman" w:eastAsia="Times New Roman" w:hAnsi="Times New Roman" w:cs="Times New Roman"/>
                <w:kern w:val="1"/>
                <w:sz w:val="24"/>
                <w:szCs w:val="24"/>
              </w:rPr>
              <w:t>общества.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Ориентироваться в основном и второстепенном плане (действия, события, герои), характеризовать </w:t>
            </w:r>
            <w:r w:rsidRPr="00195C84">
              <w:rPr>
                <w:rFonts w:ascii="Times New Roman" w:eastAsia="Times New Roman" w:hAnsi="Times New Roman" w:cs="Times New Roman"/>
                <w:kern w:val="1"/>
                <w:sz w:val="24"/>
                <w:szCs w:val="24"/>
                <w:lang w:eastAsia="ar-SA"/>
              </w:rPr>
              <w:lastRenderedPageBreak/>
              <w:t>особенности поэтических и прозаических произведений.</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6</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 xml:space="preserve">Докучные сказки. </w:t>
            </w:r>
            <w:r w:rsidRPr="00195C84">
              <w:rPr>
                <w:rFonts w:ascii="Times New Roman" w:hAnsi="Times New Roman" w:cs="Times New Roman"/>
                <w:sz w:val="24"/>
                <w:szCs w:val="24"/>
              </w:rPr>
              <w:t>Сочинение докучных сказок.</w:t>
            </w:r>
          </w:p>
        </w:tc>
        <w:tc>
          <w:tcPr>
            <w:tcW w:w="1701" w:type="dxa"/>
            <w:tcBorders>
              <w:top w:val="single" w:sz="4" w:space="0" w:color="000000"/>
              <w:left w:val="single" w:sz="4" w:space="0" w:color="000000"/>
              <w:bottom w:val="single" w:sz="4" w:space="0" w:color="000000"/>
              <w:right w:val="single" w:sz="4" w:space="0" w:color="000000"/>
            </w:tcBorders>
          </w:tcPr>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Какие сказки называются докучными? </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Интонировать предложения на основе знаков препинания.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195C84">
              <w:rPr>
                <w:rFonts w:ascii="Times New Roman" w:hAnsi="Times New Roman" w:cs="Times New Roman"/>
                <w:sz w:val="24"/>
                <w:szCs w:val="24"/>
              </w:rPr>
              <w:t>богородская</w:t>
            </w:r>
            <w:proofErr w:type="spellEnd"/>
            <w:r w:rsidRPr="00195C84">
              <w:rPr>
                <w:rFonts w:ascii="Times New Roman" w:hAnsi="Times New Roman" w:cs="Times New Roman"/>
                <w:sz w:val="24"/>
                <w:szCs w:val="24"/>
              </w:rPr>
              <w:t xml:space="preserve"> игрушка.</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Где возникли  эти  народные промысла? Откуда  получили такое название?</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eastAsia="Times New Roman" w:hAnsi="Times New Roman" w:cs="Times New Roman"/>
                <w:kern w:val="1"/>
                <w:sz w:val="24"/>
                <w:szCs w:val="24"/>
              </w:rPr>
              <w:softHyphen/>
              <w:t>фективные способы достижения результата</w:t>
            </w:r>
            <w:r>
              <w:rPr>
                <w:rFonts w:ascii="Times New Roman" w:eastAsia="Times New Roman" w:hAnsi="Times New Roman" w:cs="Times New Roman"/>
                <w:kern w:val="1"/>
                <w:sz w:val="24"/>
                <w:szCs w:val="24"/>
              </w:rPr>
              <w:t>.</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8</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 xml:space="preserve">«Сестрица </w:t>
            </w:r>
            <w:proofErr w:type="spellStart"/>
            <w:r w:rsidRPr="00195C84">
              <w:rPr>
                <w:rFonts w:ascii="Times New Roman" w:eastAsia="Times New Roman" w:hAnsi="Times New Roman" w:cs="Times New Roman"/>
                <w:kern w:val="1"/>
                <w:sz w:val="24"/>
                <w:szCs w:val="24"/>
                <w:lang w:eastAsia="ar-SA"/>
              </w:rPr>
              <w:t>Алёнушка</w:t>
            </w:r>
            <w:proofErr w:type="spellEnd"/>
            <w:r w:rsidRPr="00195C84">
              <w:rPr>
                <w:rFonts w:ascii="Times New Roman" w:eastAsia="Times New Roman" w:hAnsi="Times New Roman" w:cs="Times New Roman"/>
                <w:kern w:val="1"/>
                <w:sz w:val="24"/>
                <w:szCs w:val="24"/>
                <w:lang w:eastAsia="ar-SA"/>
              </w:rPr>
              <w:t xml:space="preserve"> и братец Иванушка».</w:t>
            </w:r>
          </w:p>
        </w:tc>
        <w:tc>
          <w:tcPr>
            <w:tcW w:w="1701" w:type="dxa"/>
            <w:tcBorders>
              <w:top w:val="single" w:sz="4" w:space="0" w:color="000000"/>
              <w:left w:val="single" w:sz="4" w:space="0" w:color="000000"/>
              <w:bottom w:val="single" w:sz="4" w:space="0" w:color="000000"/>
              <w:right w:val="single" w:sz="4" w:space="0" w:color="000000"/>
            </w:tcBorders>
          </w:tcPr>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Зачем народ придумал эту сказку?  В чем смысл сказки?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Чему научила вас эта сказка?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этических чувств, доброжелательности и эмо</w:t>
            </w:r>
            <w:r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B45550">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Иллюстрация и ее роль в понимании </w:t>
            </w:r>
            <w:proofErr w:type="spellStart"/>
            <w:r>
              <w:t>произведения</w:t>
            </w:r>
            <w:proofErr w:type="gramStart"/>
            <w:r>
              <w:t>.</w:t>
            </w:r>
            <w:r w:rsidRPr="00195C84">
              <w:rPr>
                <w:rFonts w:ascii="Times New Roman" w:hAnsi="Times New Roman" w:cs="Times New Roman"/>
                <w:sz w:val="24"/>
                <w:szCs w:val="24"/>
              </w:rPr>
              <w:t>Р</w:t>
            </w:r>
            <w:proofErr w:type="gramEnd"/>
            <w:r w:rsidRPr="00195C84">
              <w:rPr>
                <w:rFonts w:ascii="Times New Roman" w:hAnsi="Times New Roman" w:cs="Times New Roman"/>
                <w:sz w:val="24"/>
                <w:szCs w:val="24"/>
              </w:rPr>
              <w:t>усская</w:t>
            </w:r>
            <w:proofErr w:type="spellEnd"/>
            <w:r w:rsidRPr="00195C84">
              <w:rPr>
                <w:rFonts w:ascii="Times New Roman" w:hAnsi="Times New Roman" w:cs="Times New Roman"/>
                <w:sz w:val="24"/>
                <w:szCs w:val="24"/>
              </w:rPr>
              <w:t xml:space="preserve"> народная сказка </w:t>
            </w:r>
            <w:r w:rsidRPr="00195C84">
              <w:rPr>
                <w:rFonts w:ascii="Times New Roman" w:eastAsia="Times New Roman" w:hAnsi="Times New Roman" w:cs="Times New Roman"/>
                <w:kern w:val="1"/>
                <w:sz w:val="24"/>
                <w:szCs w:val="24"/>
                <w:lang w:eastAsia="ar-SA"/>
              </w:rPr>
              <w:t xml:space="preserve">«Сестрица </w:t>
            </w:r>
            <w:proofErr w:type="spellStart"/>
            <w:r w:rsidRPr="00195C84">
              <w:rPr>
                <w:rFonts w:ascii="Times New Roman" w:eastAsia="Times New Roman" w:hAnsi="Times New Roman" w:cs="Times New Roman"/>
                <w:kern w:val="1"/>
                <w:sz w:val="24"/>
                <w:szCs w:val="24"/>
                <w:lang w:eastAsia="ar-SA"/>
              </w:rPr>
              <w:t>Алёнушка</w:t>
            </w:r>
            <w:proofErr w:type="spellEnd"/>
            <w:r w:rsidRPr="00195C84">
              <w:rPr>
                <w:rFonts w:ascii="Times New Roman" w:eastAsia="Times New Roman" w:hAnsi="Times New Roman" w:cs="Times New Roman"/>
                <w:kern w:val="1"/>
                <w:sz w:val="24"/>
                <w:szCs w:val="24"/>
                <w:lang w:eastAsia="ar-SA"/>
              </w:rPr>
              <w:t xml:space="preserve"> и братец Иванушка».</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так  ласково говорит сочинитель о своих героях?                        Как  героям удалось одержать победу над ведьмой?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дств пр</w:t>
            </w:r>
            <w:proofErr w:type="gramEnd"/>
            <w:r w:rsidRPr="00195C84">
              <w:rPr>
                <w:rFonts w:ascii="Times New Roman" w:eastAsia="Times New Roman" w:hAnsi="Times New Roman" w:cs="Times New Roman"/>
                <w:kern w:val="1"/>
                <w:sz w:val="24"/>
                <w:szCs w:val="24"/>
              </w:rPr>
              <w:t>едстав</w:t>
            </w:r>
            <w:r w:rsidRPr="00195C84">
              <w:rPr>
                <w:rFonts w:ascii="Times New Roman" w:eastAsia="Times New Roman" w:hAnsi="Times New Roman" w:cs="Times New Roman"/>
                <w:kern w:val="1"/>
                <w:sz w:val="24"/>
                <w:szCs w:val="24"/>
              </w:rPr>
              <w:softHyphen/>
              <w:t>ления информации о кни</w:t>
            </w:r>
            <w:r>
              <w:rPr>
                <w:rFonts w:ascii="Times New Roman" w:eastAsia="Times New Roman" w:hAnsi="Times New Roman" w:cs="Times New Roman"/>
                <w:kern w:val="1"/>
                <w:sz w:val="24"/>
                <w:szCs w:val="24"/>
              </w:rPr>
              <w:t>гах.</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уважительного отношения к иному мне</w:t>
            </w:r>
            <w:r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Пересказывать произведение кратко (сжато, с выделением основных сюжетных линий)</w:t>
            </w:r>
            <w:r>
              <w:rPr>
                <w:rFonts w:ascii="Times New Roman" w:eastAsia="Times New Roman" w:hAnsi="Times New Roman" w:cs="Times New Roman"/>
                <w:kern w:val="1"/>
                <w:sz w:val="24"/>
                <w:szCs w:val="24"/>
                <w:lang w:eastAsia="ar-SA"/>
              </w:rPr>
              <w:t>.</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Почему  именно Иван</w:t>
            </w:r>
            <w:r w:rsidRPr="001D1613">
              <w:rPr>
                <w:rFonts w:ascii="Times New Roman" w:eastAsia="Calibri" w:hAnsi="Times New Roman" w:cs="Times New Roman"/>
                <w:sz w:val="24"/>
                <w:szCs w:val="24"/>
              </w:rPr>
              <w:t>-Царевич приобрел счастье</w:t>
            </w:r>
            <w:proofErr w:type="gramStart"/>
            <w:r w:rsidRPr="001D1613">
              <w:rPr>
                <w:rFonts w:ascii="Times New Roman" w:eastAsia="Calibri" w:hAnsi="Times New Roman" w:cs="Times New Roman"/>
                <w:sz w:val="24"/>
                <w:szCs w:val="24"/>
              </w:rPr>
              <w:t xml:space="preserve"> ,</w:t>
            </w:r>
            <w:proofErr w:type="gramEnd"/>
            <w:r w:rsidRPr="001D1613">
              <w:rPr>
                <w:rFonts w:ascii="Times New Roman" w:eastAsia="Calibri" w:hAnsi="Times New Roman" w:cs="Times New Roman"/>
                <w:sz w:val="24"/>
                <w:szCs w:val="24"/>
              </w:rPr>
              <w:t xml:space="preserve"> а не его братья?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При пересказе учитывать жанровые особенности произведения, уделять внимание месту и времени действия, главным </w:t>
            </w:r>
            <w:r w:rsidRPr="00195C84">
              <w:rPr>
                <w:rFonts w:ascii="Times New Roman" w:eastAsia="Times New Roman" w:hAnsi="Times New Roman" w:cs="Times New Roman"/>
                <w:kern w:val="1"/>
                <w:sz w:val="24"/>
                <w:szCs w:val="24"/>
                <w:lang w:eastAsia="ar-SA"/>
              </w:rPr>
              <w:lastRenderedPageBreak/>
              <w:t>и второстепенным героям.</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11</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важна последовательность событий в сказке?</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различных способов поиска учебной ин</w:t>
            </w:r>
            <w:r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высказывание, выбирать выразительные средства языка</w:t>
            </w:r>
            <w:r>
              <w:rPr>
                <w:rFonts w:ascii="Times New Roman" w:eastAsia="Times New Roman" w:hAnsi="Times New Roman" w:cs="Times New Roman"/>
                <w:kern w:val="1"/>
                <w:sz w:val="24"/>
                <w:szCs w:val="24"/>
                <w:lang w:eastAsia="ar-SA"/>
              </w:rPr>
              <w:t>.</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12</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Характер героев, их поступки и </w:t>
            </w:r>
            <w:proofErr w:type="spellStart"/>
            <w:r>
              <w:t>мотивы</w:t>
            </w:r>
            <w:proofErr w:type="gramStart"/>
            <w:r>
              <w:t>.</w:t>
            </w:r>
            <w:r w:rsidRPr="00195C84">
              <w:rPr>
                <w:rFonts w:ascii="Times New Roman" w:hAnsi="Times New Roman" w:cs="Times New Roman"/>
                <w:sz w:val="24"/>
                <w:szCs w:val="24"/>
              </w:rPr>
              <w:t>Р</w:t>
            </w:r>
            <w:proofErr w:type="gramEnd"/>
            <w:r w:rsidRPr="00195C84">
              <w:rPr>
                <w:rFonts w:ascii="Times New Roman" w:hAnsi="Times New Roman" w:cs="Times New Roman"/>
                <w:sz w:val="24"/>
                <w:szCs w:val="24"/>
              </w:rPr>
              <w:t>усская</w:t>
            </w:r>
            <w:proofErr w:type="spellEnd"/>
            <w:r w:rsidRPr="00195C84">
              <w:rPr>
                <w:rFonts w:ascii="Times New Roman" w:hAnsi="Times New Roman" w:cs="Times New Roman"/>
                <w:sz w:val="24"/>
                <w:szCs w:val="24"/>
              </w:rPr>
              <w:t xml:space="preserve"> народная сказка </w:t>
            </w:r>
            <w:r w:rsidRPr="00195C84">
              <w:rPr>
                <w:rFonts w:ascii="Times New Roman" w:eastAsia="Times New Roman" w:hAnsi="Times New Roman" w:cs="Times New Roman"/>
                <w:kern w:val="1"/>
                <w:sz w:val="24"/>
                <w:szCs w:val="24"/>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важна последовательность событий в сказке?</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proofErr w:type="gramStart"/>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навыками смыслового чтения текстов в соот</w:t>
            </w:r>
            <w:r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proofErr w:type="gramEnd"/>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13</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w:t>
            </w:r>
            <w:r w:rsidRPr="00195C84">
              <w:rPr>
                <w:rFonts w:ascii="Times New Roman" w:hAnsi="Times New Roman" w:cs="Times New Roman"/>
                <w:sz w:val="24"/>
                <w:szCs w:val="24"/>
              </w:rPr>
              <w:lastRenderedPageBreak/>
              <w:t xml:space="preserve">сказка </w:t>
            </w:r>
            <w:r w:rsidRPr="00195C84">
              <w:rPr>
                <w:rFonts w:ascii="Times New Roman" w:eastAsia="Times New Roman" w:hAnsi="Times New Roman" w:cs="Times New Roman"/>
                <w:kern w:val="1"/>
                <w:sz w:val="24"/>
                <w:szCs w:val="24"/>
                <w:lang w:eastAsia="ar-SA"/>
              </w:rPr>
              <w:t>«Сивка-бурка».</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lastRenderedPageBreak/>
              <w:t xml:space="preserve">Почему конь стал служить </w:t>
            </w:r>
            <w:r w:rsidRPr="001D1613">
              <w:rPr>
                <w:rFonts w:ascii="Times New Roman" w:eastAsia="Calibri" w:hAnsi="Times New Roman" w:cs="Times New Roman"/>
                <w:sz w:val="24"/>
                <w:szCs w:val="24"/>
              </w:rPr>
              <w:lastRenderedPageBreak/>
              <w:t>Ивану?</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анализировать </w:t>
            </w:r>
            <w:r w:rsidRPr="00195C84">
              <w:rPr>
                <w:rFonts w:ascii="Times New Roman" w:eastAsia="Andale Sans UI" w:hAnsi="Times New Roman" w:cs="Times New Roman"/>
                <w:kern w:val="1"/>
                <w:sz w:val="24"/>
                <w:szCs w:val="24"/>
              </w:rPr>
              <w:lastRenderedPageBreak/>
              <w:t>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 xml:space="preserve">владение логическими действиями сравнения, </w:t>
            </w:r>
            <w:r w:rsidRPr="00195C84">
              <w:rPr>
                <w:rFonts w:ascii="Times New Roman" w:eastAsia="Times New Roman" w:hAnsi="Times New Roman" w:cs="Times New Roman"/>
                <w:kern w:val="1"/>
                <w:sz w:val="24"/>
                <w:szCs w:val="24"/>
              </w:rPr>
              <w:lastRenderedPageBreak/>
              <w:t>анализа, синтеза, обобщения, классификации по родовидовым призна</w:t>
            </w:r>
            <w:r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Pr="00195C84">
              <w:rPr>
                <w:rFonts w:ascii="Times New Roman" w:eastAsia="Times New Roman" w:hAnsi="Times New Roman" w:cs="Times New Roman"/>
                <w:kern w:val="1"/>
                <w:sz w:val="24"/>
                <w:szCs w:val="24"/>
              </w:rPr>
              <w:t xml:space="preserve">азвитие навыков 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w:t>
            </w:r>
            <w:r w:rsidRPr="00195C84">
              <w:rPr>
                <w:rFonts w:ascii="Times New Roman" w:eastAsia="Times New Roman" w:hAnsi="Times New Roman" w:cs="Times New Roman"/>
                <w:kern w:val="1"/>
                <w:sz w:val="24"/>
                <w:szCs w:val="24"/>
              </w:rPr>
              <w:lastRenderedPageBreak/>
              <w:t>взрослыми и сверст</w:t>
            </w:r>
            <w:r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соответствие </w:t>
            </w:r>
            <w:r w:rsidRPr="00195C84">
              <w:rPr>
                <w:rFonts w:ascii="Times New Roman" w:eastAsia="Times New Roman" w:hAnsi="Times New Roman" w:cs="Times New Roman"/>
                <w:kern w:val="1"/>
                <w:sz w:val="24"/>
                <w:szCs w:val="24"/>
                <w:lang w:eastAsia="ar-SA"/>
              </w:rPr>
              <w:lastRenderedPageBreak/>
              <w:t>темы пословице; выбирать пословицу, отражающую главную мысль произведения.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14</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Герои произведения: их речь, мысли. </w:t>
            </w: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«Сивка-бурка».</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именно Иванушке,  а не его братьям достались волшебный конь и Елена Прекрасная?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слушать собеседника и вести диалог, при</w:t>
            </w:r>
            <w:r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15</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Художники-иллюстратор</w:t>
            </w:r>
            <w:r w:rsidRPr="00195C84">
              <w:rPr>
                <w:rFonts w:ascii="Times New Roman" w:hAnsi="Times New Roman" w:cs="Times New Roman"/>
                <w:sz w:val="24"/>
                <w:szCs w:val="24"/>
              </w:rPr>
              <w:lastRenderedPageBreak/>
              <w:t xml:space="preserve">ы В. Васнецов и </w:t>
            </w:r>
            <w:proofErr w:type="spellStart"/>
            <w:r w:rsidRPr="00195C84">
              <w:rPr>
                <w:rFonts w:ascii="Times New Roman" w:hAnsi="Times New Roman" w:cs="Times New Roman"/>
                <w:sz w:val="24"/>
                <w:szCs w:val="24"/>
              </w:rPr>
              <w:t>И</w:t>
            </w:r>
            <w:proofErr w:type="spellEnd"/>
            <w:r w:rsidRPr="00195C84">
              <w:rPr>
                <w:rFonts w:ascii="Times New Roman" w:hAnsi="Times New Roman" w:cs="Times New Roman"/>
                <w:sz w:val="24"/>
                <w:szCs w:val="24"/>
              </w:rPr>
              <w:t xml:space="preserve">. </w:t>
            </w:r>
            <w:proofErr w:type="spellStart"/>
            <w:r w:rsidRPr="00195C84">
              <w:rPr>
                <w:rFonts w:ascii="Times New Roman" w:hAnsi="Times New Roman" w:cs="Times New Roman"/>
                <w:sz w:val="24"/>
                <w:szCs w:val="24"/>
              </w:rPr>
              <w:t>Билибин</w:t>
            </w:r>
            <w:proofErr w:type="spellEnd"/>
            <w:r w:rsidRPr="00195C8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lastRenderedPageBreak/>
              <w:t xml:space="preserve">Что является общим для </w:t>
            </w:r>
            <w:r w:rsidRPr="001D1613">
              <w:rPr>
                <w:rFonts w:ascii="Times New Roman" w:eastAsia="Calibri" w:hAnsi="Times New Roman" w:cs="Times New Roman"/>
                <w:sz w:val="24"/>
                <w:szCs w:val="24"/>
              </w:rPr>
              <w:lastRenderedPageBreak/>
              <w:t xml:space="preserve">всех  волшебных сказок? Какие </w:t>
            </w:r>
          </w:p>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элементы народной  сказки были использованы каждой группы? Чья сказка оказалась наиболее близка </w:t>
            </w:r>
            <w:proofErr w:type="gramStart"/>
            <w:r w:rsidRPr="001D1613">
              <w:rPr>
                <w:rFonts w:ascii="Times New Roman" w:eastAsia="Calibri" w:hAnsi="Times New Roman" w:cs="Times New Roman"/>
                <w:sz w:val="24"/>
                <w:szCs w:val="24"/>
              </w:rPr>
              <w:t>к</w:t>
            </w:r>
            <w:proofErr w:type="gramEnd"/>
            <w:r w:rsidRPr="001D1613">
              <w:rPr>
                <w:rFonts w:ascii="Times New Roman" w:eastAsia="Calibri" w:hAnsi="Times New Roman" w:cs="Times New Roman"/>
                <w:sz w:val="24"/>
                <w:szCs w:val="24"/>
              </w:rPr>
              <w:t xml:space="preserve"> фольклорной,</w:t>
            </w:r>
          </w:p>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 а </w:t>
            </w:r>
            <w:proofErr w:type="spellStart"/>
            <w:proofErr w:type="gramStart"/>
            <w:r w:rsidRPr="001D1613">
              <w:rPr>
                <w:rFonts w:ascii="Times New Roman" w:eastAsia="Calibri" w:hAnsi="Times New Roman" w:cs="Times New Roman"/>
                <w:sz w:val="24"/>
                <w:szCs w:val="24"/>
              </w:rPr>
              <w:t>чья-действительно</w:t>
            </w:r>
            <w:proofErr w:type="spellEnd"/>
            <w:proofErr w:type="gramEnd"/>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оригинальной?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xml:space="preserve">– определять </w:t>
            </w:r>
            <w:r w:rsidRPr="00195C84">
              <w:rPr>
                <w:rFonts w:ascii="Times New Roman" w:eastAsia="Andale Sans UI" w:hAnsi="Times New Roman" w:cs="Times New Roman"/>
                <w:kern w:val="1"/>
                <w:sz w:val="24"/>
                <w:szCs w:val="24"/>
              </w:rPr>
              <w:lastRenderedPageBreak/>
              <w:t>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У</w:t>
            </w:r>
            <w:r w:rsidRPr="00195C84">
              <w:rPr>
                <w:rFonts w:ascii="Times New Roman" w:eastAsia="Times New Roman" w:hAnsi="Times New Roman" w:cs="Times New Roman"/>
                <w:kern w:val="1"/>
                <w:sz w:val="24"/>
                <w:szCs w:val="24"/>
              </w:rPr>
              <w:t xml:space="preserve">мение договариваться о распределении ролей в </w:t>
            </w:r>
            <w:r w:rsidRPr="00195C84">
              <w:rPr>
                <w:rFonts w:ascii="Times New Roman" w:eastAsia="Times New Roman" w:hAnsi="Times New Roman" w:cs="Times New Roman"/>
                <w:kern w:val="1"/>
                <w:sz w:val="24"/>
                <w:szCs w:val="24"/>
              </w:rPr>
              <w:lastRenderedPageBreak/>
              <w:t>совмест</w:t>
            </w:r>
            <w:r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 xml:space="preserve">ормирование чувства гордости </w:t>
            </w:r>
            <w:r w:rsidRPr="00195C84">
              <w:rPr>
                <w:rFonts w:ascii="Times New Roman" w:eastAsia="Times New Roman" w:hAnsi="Times New Roman" w:cs="Times New Roman"/>
                <w:kern w:val="1"/>
                <w:sz w:val="24"/>
                <w:szCs w:val="24"/>
              </w:rPr>
              <w:lastRenderedPageBreak/>
              <w:t>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Составлять план текста: делить </w:t>
            </w:r>
            <w:r w:rsidRPr="00195C84">
              <w:rPr>
                <w:rFonts w:ascii="Times New Roman" w:eastAsia="Times New Roman" w:hAnsi="Times New Roman" w:cs="Times New Roman"/>
                <w:kern w:val="1"/>
                <w:sz w:val="24"/>
                <w:szCs w:val="24"/>
                <w:lang w:eastAsia="ar-SA"/>
              </w:rPr>
              <w:lastRenderedPageBreak/>
              <w:t xml:space="preserve">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16</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КВН (</w:t>
            </w:r>
            <w:r w:rsidRPr="00195C84">
              <w:rPr>
                <w:rFonts w:ascii="Times New Roman" w:hAnsi="Times New Roman" w:cs="Times New Roman"/>
                <w:sz w:val="24"/>
                <w:szCs w:val="24"/>
              </w:rPr>
              <w:t>обобщающий урок по разделу «Устное народное творчество»</w:t>
            </w:r>
            <w:r>
              <w:rPr>
                <w:rFonts w:ascii="Times New Roman" w:hAnsi="Times New Roman" w:cs="Times New Roman"/>
                <w:sz w:val="24"/>
                <w:szCs w:val="24"/>
              </w:rPr>
              <w:t xml:space="preserve">) </w:t>
            </w:r>
            <w:r w:rsidRPr="00195C84">
              <w:rPr>
                <w:rFonts w:ascii="Times New Roman" w:eastAsia="Times New Roman" w:hAnsi="Times New Roman" w:cs="Times New Roman"/>
                <w:kern w:val="1"/>
                <w:sz w:val="24"/>
                <w:szCs w:val="24"/>
                <w:lang w:eastAsia="ar-SA"/>
              </w:rPr>
              <w:t>Тест №2  по теме «Устное народное творчество»</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Какие жанры УНТ ты можешь назвать?</w:t>
            </w:r>
          </w:p>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Что означает понятие устное народное творчество?</w:t>
            </w:r>
          </w:p>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Что такое  сказка? Какие сказки называются волшебными?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 xml:space="preserve">Что такое зачин, </w:t>
            </w:r>
            <w:r w:rsidRPr="001D1613">
              <w:rPr>
                <w:rFonts w:ascii="Times New Roman" w:eastAsia="Calibri" w:hAnsi="Times New Roman" w:cs="Times New Roman"/>
                <w:sz w:val="24"/>
                <w:szCs w:val="24"/>
              </w:rPr>
              <w:lastRenderedPageBreak/>
              <w:t>присказка</w:t>
            </w:r>
            <w:proofErr w:type="gramStart"/>
            <w:r w:rsidRPr="001D1613">
              <w:rPr>
                <w:rFonts w:ascii="Times New Roman" w:eastAsia="Calibri" w:hAnsi="Times New Roman" w:cs="Times New Roman"/>
                <w:sz w:val="24"/>
                <w:szCs w:val="24"/>
              </w:rPr>
              <w:t>.</w:t>
            </w:r>
            <w:proofErr w:type="gramEnd"/>
            <w:r w:rsidRPr="001D1613">
              <w:rPr>
                <w:rFonts w:ascii="Times New Roman" w:eastAsia="Calibri" w:hAnsi="Times New Roman" w:cs="Times New Roman"/>
                <w:sz w:val="24"/>
                <w:szCs w:val="24"/>
              </w:rPr>
              <w:t xml:space="preserve"> </w:t>
            </w:r>
            <w:proofErr w:type="gramStart"/>
            <w:r w:rsidRPr="001D1613">
              <w:rPr>
                <w:rFonts w:ascii="Times New Roman" w:eastAsia="Calibri" w:hAnsi="Times New Roman" w:cs="Times New Roman"/>
                <w:sz w:val="24"/>
                <w:szCs w:val="24"/>
              </w:rPr>
              <w:t>к</w:t>
            </w:r>
            <w:proofErr w:type="gramEnd"/>
            <w:r w:rsidRPr="001D1613">
              <w:rPr>
                <w:rFonts w:ascii="Times New Roman" w:eastAsia="Calibri" w:hAnsi="Times New Roman" w:cs="Times New Roman"/>
                <w:sz w:val="24"/>
                <w:szCs w:val="24"/>
              </w:rPr>
              <w:t>онцовка?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конструктивно разрешать конфликты посред</w:t>
            </w:r>
            <w:r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природы,</w:t>
            </w:r>
            <w:r>
              <w:rPr>
                <w:rFonts w:ascii="Times New Roman" w:eastAsia="Times New Roman" w:hAnsi="Times New Roman" w:cs="Times New Roman"/>
                <w:kern w:val="1"/>
                <w:sz w:val="24"/>
                <w:szCs w:val="24"/>
              </w:rPr>
              <w:t xml:space="preserve"> народов, культур и религий.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17</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Проект «Сочиняем волшебную сказку». 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Что является общим для всех  волшебных сказок? Какие </w:t>
            </w:r>
          </w:p>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элементы народной  сказки были использованы каждой группы? Чья сказка оказалась наиболее близка </w:t>
            </w:r>
            <w:proofErr w:type="gramStart"/>
            <w:r w:rsidRPr="001D1613">
              <w:rPr>
                <w:rFonts w:ascii="Times New Roman" w:eastAsia="Calibri" w:hAnsi="Times New Roman" w:cs="Times New Roman"/>
                <w:sz w:val="24"/>
                <w:szCs w:val="24"/>
              </w:rPr>
              <w:t>к</w:t>
            </w:r>
            <w:proofErr w:type="gramEnd"/>
            <w:r w:rsidRPr="001D1613">
              <w:rPr>
                <w:rFonts w:ascii="Times New Roman" w:eastAsia="Calibri" w:hAnsi="Times New Roman" w:cs="Times New Roman"/>
                <w:sz w:val="24"/>
                <w:szCs w:val="24"/>
              </w:rPr>
              <w:t xml:space="preserve"> фольклорной,</w:t>
            </w:r>
          </w:p>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 а чья</w:t>
            </w:r>
            <w:r>
              <w:rPr>
                <w:rFonts w:ascii="Times New Roman" w:eastAsia="Calibri" w:hAnsi="Times New Roman" w:cs="Times New Roman"/>
                <w:sz w:val="24"/>
                <w:szCs w:val="24"/>
              </w:rPr>
              <w:t xml:space="preserve"> </w:t>
            </w:r>
            <w:proofErr w:type="gramStart"/>
            <w:r w:rsidRPr="001D1613">
              <w:rPr>
                <w:rFonts w:ascii="Times New Roman" w:eastAsia="Calibri" w:hAnsi="Times New Roman" w:cs="Times New Roman"/>
                <w:sz w:val="24"/>
                <w:szCs w:val="24"/>
              </w:rPr>
              <w:t>-д</w:t>
            </w:r>
            <w:proofErr w:type="gramEnd"/>
            <w:r w:rsidRPr="001D1613">
              <w:rPr>
                <w:rFonts w:ascii="Times New Roman" w:eastAsia="Calibri" w:hAnsi="Times New Roman" w:cs="Times New Roman"/>
                <w:sz w:val="24"/>
                <w:szCs w:val="24"/>
              </w:rPr>
              <w:t>ействительно</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 xml:space="preserve">оригинальной. </w:t>
            </w:r>
            <w:proofErr w:type="gramStart"/>
            <w:r w:rsidRPr="001D1613">
              <w:rPr>
                <w:rFonts w:ascii="Times New Roman" w:eastAsia="Calibri" w:hAnsi="Times New Roman" w:cs="Times New Roman"/>
                <w:sz w:val="24"/>
                <w:szCs w:val="24"/>
              </w:rPr>
              <w:t>Имеющий</w:t>
            </w:r>
            <w:proofErr w:type="gramEnd"/>
            <w:r>
              <w:rPr>
                <w:rFonts w:ascii="Times New Roman" w:eastAsia="Calibri" w:hAnsi="Times New Roman" w:cs="Times New Roman"/>
                <w:sz w:val="24"/>
                <w:szCs w:val="24"/>
              </w:rPr>
              <w:t xml:space="preserve"> </w:t>
            </w:r>
            <w:r w:rsidRPr="001D1613">
              <w:rPr>
                <w:rFonts w:ascii="Times New Roman" w:eastAsia="Calibri" w:hAnsi="Times New Roman" w:cs="Times New Roman"/>
                <w:sz w:val="24"/>
                <w:szCs w:val="24"/>
              </w:rPr>
              <w:t>лишь отдаленное сходство с народными сказками?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w:t>
            </w:r>
            <w:r>
              <w:rPr>
                <w:rFonts w:ascii="Times New Roman" w:eastAsia="Andale Sans UI" w:hAnsi="Times New Roman" w:cs="Times New Roman"/>
                <w:kern w:val="1"/>
                <w:sz w:val="24"/>
                <w:szCs w:val="24"/>
              </w:rPr>
              <w:t>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конструктивно разрешать конфликты посред</w:t>
            </w:r>
            <w:r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18</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 xml:space="preserve">Проект «Как научиться читать стихи» (на основе научно-популярной статьи Я. </w:t>
            </w:r>
            <w:proofErr w:type="gramStart"/>
            <w:r w:rsidRPr="00195C84">
              <w:rPr>
                <w:rFonts w:ascii="Times New Roman" w:hAnsi="Times New Roman" w:cs="Times New Roman"/>
                <w:sz w:val="24"/>
                <w:szCs w:val="24"/>
              </w:rPr>
              <w:lastRenderedPageBreak/>
              <w:t>Смоленского</w:t>
            </w:r>
            <w:proofErr w:type="gramEnd"/>
            <w:r w:rsidRPr="00195C8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lastRenderedPageBreak/>
              <w:t>Каким советам</w:t>
            </w:r>
          </w:p>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Я.</w:t>
            </w:r>
            <w:r>
              <w:rPr>
                <w:rFonts w:ascii="Times New Roman" w:eastAsia="Calibri" w:hAnsi="Times New Roman" w:cs="Times New Roman"/>
                <w:sz w:val="24"/>
                <w:szCs w:val="24"/>
              </w:rPr>
              <w:t xml:space="preserve"> </w:t>
            </w:r>
            <w:r w:rsidRPr="001D1613">
              <w:rPr>
                <w:rFonts w:ascii="Times New Roman" w:eastAsia="Calibri" w:hAnsi="Times New Roman" w:cs="Times New Roman"/>
                <w:sz w:val="24"/>
                <w:szCs w:val="24"/>
              </w:rPr>
              <w:t>Смоленского</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последуете при чтении стихотворени</w:t>
            </w:r>
            <w:r w:rsidRPr="001D1613">
              <w:rPr>
                <w:rFonts w:ascii="Times New Roman" w:eastAsia="Calibri" w:hAnsi="Times New Roman" w:cs="Times New Roman"/>
                <w:sz w:val="24"/>
                <w:szCs w:val="24"/>
              </w:rPr>
              <w:lastRenderedPageBreak/>
              <w:t>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читать осознанно текст художественного </w:t>
            </w:r>
            <w:r w:rsidRPr="00195C84">
              <w:rPr>
                <w:rFonts w:ascii="Times New Roman" w:eastAsia="Andale Sans UI" w:hAnsi="Times New Roman" w:cs="Times New Roman"/>
                <w:kern w:val="1"/>
                <w:sz w:val="24"/>
                <w:szCs w:val="24"/>
              </w:rPr>
              <w:lastRenderedPageBreak/>
              <w:t>произведения</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lastRenderedPageBreak/>
              <w:t xml:space="preserve">овладение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t>воспитание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 xml:space="preserve">ских потребностей, ценностей и </w:t>
            </w:r>
            <w:r w:rsidRPr="00195C84">
              <w:rPr>
                <w:rFonts w:ascii="Times New Roman" w:eastAsia="Times New Roman" w:hAnsi="Times New Roman" w:cs="Times New Roman"/>
                <w:kern w:val="1"/>
                <w:sz w:val="24"/>
                <w:szCs w:val="24"/>
              </w:rPr>
              <w:lastRenderedPageBreak/>
              <w:t>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учебный, художественный и научно-популярный тексты: выделять особенности </w:t>
            </w:r>
            <w:r w:rsidRPr="00195C84">
              <w:rPr>
                <w:rFonts w:ascii="Times New Roman" w:eastAsia="Times New Roman" w:hAnsi="Times New Roman" w:cs="Times New Roman"/>
                <w:kern w:val="1"/>
                <w:sz w:val="24"/>
                <w:szCs w:val="24"/>
                <w:lang w:eastAsia="ar-SA"/>
              </w:rPr>
              <w:lastRenderedPageBreak/>
              <w:t>каждого, устанавливать общие черты и различия</w:t>
            </w:r>
            <w:r>
              <w:rPr>
                <w:rFonts w:ascii="Times New Roman" w:eastAsia="Times New Roman" w:hAnsi="Times New Roman" w:cs="Times New Roman"/>
                <w:kern w:val="1"/>
                <w:sz w:val="24"/>
                <w:szCs w:val="24"/>
                <w:lang w:eastAsia="ar-SA"/>
              </w:rPr>
              <w:t>.</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19</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Средства выразительности: звукопись. </w:t>
            </w:r>
            <w:r w:rsidRPr="00195C84">
              <w:rPr>
                <w:rFonts w:ascii="Times New Roman" w:eastAsia="Times New Roman" w:hAnsi="Times New Roman" w:cs="Times New Roman"/>
                <w:kern w:val="1"/>
                <w:sz w:val="24"/>
                <w:szCs w:val="24"/>
                <w:lang w:eastAsia="ar-SA"/>
              </w:rPr>
              <w:t>Тютчев «Весенняя гроза»</w:t>
            </w:r>
          </w:p>
        </w:tc>
        <w:tc>
          <w:tcPr>
            <w:tcW w:w="1701" w:type="dxa"/>
            <w:tcBorders>
              <w:top w:val="single" w:sz="4" w:space="0" w:color="000000"/>
              <w:left w:val="single" w:sz="4" w:space="0" w:color="000000"/>
              <w:bottom w:val="single" w:sz="4" w:space="0" w:color="000000"/>
              <w:right w:val="single" w:sz="4" w:space="0" w:color="000000"/>
            </w:tcBorders>
          </w:tcPr>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 поэт помог нам  «услышать грозу?»</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способностью принимать и сохранять цели и задачи учебной деятельности, поиска средств её осуществл</w:t>
            </w:r>
            <w:r>
              <w:rPr>
                <w:rFonts w:ascii="Times New Roman" w:eastAsia="Times New Roman" w:hAnsi="Times New Roman" w:cs="Times New Roman"/>
                <w:kern w:val="1"/>
                <w:sz w:val="24"/>
                <w:szCs w:val="24"/>
              </w:rPr>
              <w:t>ения.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учебный, художественный и научно-популярный тексты: выделять особенности каждого, устанавливать общие черты и различия</w:t>
            </w:r>
            <w:r>
              <w:rPr>
                <w:rFonts w:ascii="Times New Roman" w:eastAsia="Times New Roman" w:hAnsi="Times New Roman" w:cs="Times New Roman"/>
                <w:kern w:val="1"/>
                <w:sz w:val="24"/>
                <w:szCs w:val="24"/>
                <w:lang w:eastAsia="ar-SA"/>
              </w:rPr>
              <w:t>.</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20</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Ф. Тютчев «Листья». Сочинение-миниатюра «О чём расскажут осенние листья».</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Какие приметы осени описываются в стихотворении?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О чем расскажут осенние листья?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этических чувств, доброжелательности и эмо</w:t>
            </w:r>
            <w:r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21</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А. Фет </w:t>
            </w:r>
            <w:r w:rsidRPr="00195C84">
              <w:rPr>
                <w:rFonts w:ascii="Times New Roman" w:hAnsi="Times New Roman" w:cs="Times New Roman"/>
                <w:sz w:val="24"/>
                <w:szCs w:val="24"/>
              </w:rPr>
              <w:lastRenderedPageBreak/>
              <w:t>«Мама! Глянь-ка из окошка…», «Зреет рожь над жаркой нивой…».</w:t>
            </w:r>
          </w:p>
        </w:tc>
        <w:tc>
          <w:tcPr>
            <w:tcW w:w="1701" w:type="dxa"/>
            <w:tcBorders>
              <w:top w:val="single" w:sz="4" w:space="0" w:color="000000"/>
              <w:left w:val="single" w:sz="4" w:space="0" w:color="000000"/>
              <w:bottom w:val="single" w:sz="4" w:space="0" w:color="000000"/>
              <w:right w:val="single" w:sz="4" w:space="0" w:color="000000"/>
            </w:tcBorders>
          </w:tcPr>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lastRenderedPageBreak/>
              <w:t xml:space="preserve">Что изобразил </w:t>
            </w:r>
            <w:r w:rsidRPr="001D1613">
              <w:rPr>
                <w:rFonts w:ascii="Times New Roman" w:eastAsia="Calibri" w:hAnsi="Times New Roman" w:cs="Times New Roman"/>
                <w:sz w:val="24"/>
                <w:szCs w:val="24"/>
              </w:rPr>
              <w:lastRenderedPageBreak/>
              <w:t>Фет в своем стихотворении? Как передает настроение лирического героя?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lastRenderedPageBreak/>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 xml:space="preserve">ормирование умения </w:t>
            </w:r>
            <w:r w:rsidRPr="00195C84">
              <w:rPr>
                <w:rFonts w:ascii="Times New Roman" w:eastAsia="Times New Roman" w:hAnsi="Times New Roman" w:cs="Times New Roman"/>
                <w:kern w:val="1"/>
                <w:sz w:val="24"/>
                <w:szCs w:val="24"/>
              </w:rPr>
              <w:lastRenderedPageBreak/>
              <w:t>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 xml:space="preserve">ормирование </w:t>
            </w:r>
            <w:r w:rsidRPr="00195C84">
              <w:rPr>
                <w:rFonts w:ascii="Times New Roman" w:eastAsia="Times New Roman" w:hAnsi="Times New Roman" w:cs="Times New Roman"/>
                <w:kern w:val="1"/>
                <w:sz w:val="24"/>
                <w:szCs w:val="24"/>
              </w:rPr>
              <w:lastRenderedPageBreak/>
              <w:t>уважительного отношения к иному мне</w:t>
            </w:r>
            <w:r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w:t>
            </w:r>
            <w:r w:rsidRPr="00195C84">
              <w:rPr>
                <w:rFonts w:ascii="Times New Roman" w:eastAsia="Times New Roman" w:hAnsi="Times New Roman" w:cs="Times New Roman"/>
                <w:kern w:val="1"/>
                <w:sz w:val="24"/>
                <w:szCs w:val="24"/>
                <w:lang w:eastAsia="ar-SA"/>
              </w:rPr>
              <w:lastRenderedPageBreak/>
              <w:t>особенности авторских выразительных средств, соотносить их с жанром произведения.</w:t>
            </w:r>
          </w:p>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22</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И. С. Никитин «Полно, степь моя, спать беспробудно …»</w:t>
            </w:r>
          </w:p>
        </w:tc>
        <w:tc>
          <w:tcPr>
            <w:tcW w:w="1701" w:type="dxa"/>
            <w:tcBorders>
              <w:top w:val="single" w:sz="4" w:space="0" w:color="000000"/>
              <w:left w:val="single" w:sz="4" w:space="0" w:color="000000"/>
              <w:bottom w:val="single" w:sz="4" w:space="0" w:color="000000"/>
              <w:right w:val="single" w:sz="4" w:space="0" w:color="000000"/>
            </w:tcBorders>
          </w:tcPr>
          <w:p w:rsidR="00A5428F" w:rsidRPr="001D1613" w:rsidRDefault="00A5428F"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Какие картины природы сменяют друг друга в стихотворении Никитина?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дств пр</w:t>
            </w:r>
            <w:proofErr w:type="gramEnd"/>
            <w:r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23</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И. С. Никитин «Встреча зимы».</w:t>
            </w:r>
          </w:p>
        </w:tc>
        <w:tc>
          <w:tcPr>
            <w:tcW w:w="1701" w:type="dxa"/>
            <w:tcBorders>
              <w:top w:val="single" w:sz="4" w:space="0" w:color="000000"/>
              <w:left w:val="single" w:sz="4" w:space="0" w:color="000000"/>
              <w:bottom w:val="single" w:sz="4" w:space="0" w:color="000000"/>
              <w:right w:val="single" w:sz="4" w:space="0" w:color="000000"/>
            </w:tcBorders>
          </w:tcPr>
          <w:p w:rsidR="00A5428F" w:rsidRPr="005F5D40" w:rsidRDefault="00A5428F"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Как относится автор  к родине и к русскому человеку?</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w:t>
            </w:r>
            <w:r>
              <w:rPr>
                <w:rFonts w:ascii="Times New Roman" w:eastAsia="Andale Sans UI" w:hAnsi="Times New Roman" w:cs="Times New Roman"/>
                <w:kern w:val="1"/>
                <w:sz w:val="24"/>
                <w:szCs w:val="24"/>
              </w:rPr>
              <w:t>лить текст на смысловые части.</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24</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И.З. Суриков «Детство».</w:t>
            </w:r>
          </w:p>
        </w:tc>
        <w:tc>
          <w:tcPr>
            <w:tcW w:w="1701" w:type="dxa"/>
            <w:tcBorders>
              <w:top w:val="single" w:sz="4" w:space="0" w:color="000000"/>
              <w:left w:val="single" w:sz="4" w:space="0" w:color="000000"/>
              <w:bottom w:val="single" w:sz="4" w:space="0" w:color="000000"/>
              <w:right w:val="single" w:sz="4" w:space="0" w:color="000000"/>
            </w:tcBorders>
          </w:tcPr>
          <w:p w:rsidR="00A5428F" w:rsidRPr="005F5D40" w:rsidRDefault="00A5428F"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Чем отличается</w:t>
            </w:r>
          </w:p>
          <w:p w:rsidR="00A5428F" w:rsidRPr="005F5D40" w:rsidRDefault="00A5428F"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 xml:space="preserve">Ваше детство от </w:t>
            </w:r>
            <w:proofErr w:type="gramStart"/>
            <w:r w:rsidRPr="005F5D40">
              <w:rPr>
                <w:rFonts w:ascii="Times New Roman" w:eastAsia="Calibri" w:hAnsi="Times New Roman" w:cs="Times New Roman"/>
                <w:sz w:val="24"/>
                <w:szCs w:val="24"/>
              </w:rPr>
              <w:t>описанного</w:t>
            </w:r>
            <w:proofErr w:type="gramEnd"/>
            <w:r w:rsidRPr="005F5D40">
              <w:rPr>
                <w:rFonts w:ascii="Times New Roman" w:eastAsia="Calibri" w:hAnsi="Times New Roman" w:cs="Times New Roman"/>
                <w:sz w:val="24"/>
                <w:szCs w:val="24"/>
              </w:rPr>
              <w:t xml:space="preserve"> в стихотворении?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различных способов поиска учебной ин</w:t>
            </w:r>
            <w:r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 xml:space="preserve">азвитие навыков 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взрослыми и сверст</w:t>
            </w:r>
            <w:r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25</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И. Суриков «Зима». Сравнение как средство создания картины природы в лирическом стихотворении.</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Какие слова нам помогают понять, что наступила зима?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многонационально</w:t>
            </w:r>
            <w:r>
              <w:rPr>
                <w:rFonts w:ascii="Times New Roman" w:eastAsia="Times New Roman" w:hAnsi="Times New Roman" w:cs="Times New Roman"/>
                <w:kern w:val="1"/>
                <w:sz w:val="24"/>
                <w:szCs w:val="24"/>
              </w:rPr>
              <w:t>го российского общества.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26</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Путешествие в Литературную страну (обобщающий урок по разделу «Поэтическая тетрадь 1»)</w:t>
            </w:r>
          </w:p>
        </w:tc>
        <w:tc>
          <w:tcPr>
            <w:tcW w:w="1701" w:type="dxa"/>
            <w:tcBorders>
              <w:top w:val="single" w:sz="4" w:space="0" w:color="000000"/>
              <w:left w:val="single" w:sz="4" w:space="0" w:color="000000"/>
              <w:bottom w:val="single" w:sz="4" w:space="0" w:color="000000"/>
              <w:right w:val="single" w:sz="4" w:space="0" w:color="000000"/>
            </w:tcBorders>
          </w:tcPr>
          <w:p w:rsidR="00A5428F" w:rsidRPr="005F5D40" w:rsidRDefault="00A5428F"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Не кажется ли вам, что ритм придает стихам особую музыкальность?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 мелодия этих стихотворений связана с их содержанием?</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w:t>
            </w:r>
            <w:r>
              <w:rPr>
                <w:rFonts w:ascii="Times New Roman" w:eastAsia="Andale Sans UI" w:hAnsi="Times New Roman" w:cs="Times New Roman"/>
                <w:kern w:val="1"/>
                <w:sz w:val="24"/>
                <w:szCs w:val="24"/>
              </w:rPr>
              <w:t>ловые части.</w:t>
            </w:r>
          </w:p>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слушать собеседника и вести диалог, при</w:t>
            </w:r>
            <w:r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27</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A5428F" w:rsidRPr="007D3220" w:rsidRDefault="00A5428F"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7D3220">
              <w:rPr>
                <w:rFonts w:ascii="Times New Roman" w:eastAsia="Andale Sans UI" w:hAnsi="Times New Roman" w:cs="Times New Roman"/>
                <w:bCs/>
                <w:iCs/>
                <w:kern w:val="1"/>
                <w:sz w:val="24"/>
                <w:szCs w:val="24"/>
              </w:rPr>
              <w:t>Что нового узнали в этом разделе?</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28</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Великий русский писатель </w:t>
            </w:r>
            <w:proofErr w:type="gramStart"/>
            <w:r>
              <w:rPr>
                <w:rFonts w:ascii="Times New Roman" w:hAnsi="Times New Roman" w:cs="Times New Roman"/>
                <w:sz w:val="24"/>
                <w:szCs w:val="24"/>
              </w:rPr>
              <w:t>-</w:t>
            </w:r>
            <w:r w:rsidRPr="00195C84">
              <w:rPr>
                <w:rFonts w:ascii="Times New Roman" w:hAnsi="Times New Roman" w:cs="Times New Roman"/>
                <w:sz w:val="24"/>
                <w:szCs w:val="24"/>
              </w:rPr>
              <w:t>А</w:t>
            </w:r>
            <w:proofErr w:type="gramEnd"/>
            <w:r w:rsidRPr="00195C84">
              <w:rPr>
                <w:rFonts w:ascii="Times New Roman" w:hAnsi="Times New Roman" w:cs="Times New Roman"/>
                <w:sz w:val="24"/>
                <w:szCs w:val="24"/>
              </w:rPr>
              <w:t>.</w:t>
            </w:r>
            <w:r>
              <w:rPr>
                <w:rFonts w:ascii="Times New Roman" w:hAnsi="Times New Roman" w:cs="Times New Roman"/>
                <w:sz w:val="24"/>
                <w:szCs w:val="24"/>
              </w:rPr>
              <w:t>С.</w:t>
            </w:r>
            <w:r w:rsidRPr="00195C84">
              <w:rPr>
                <w:rFonts w:ascii="Times New Roman" w:hAnsi="Times New Roman" w:cs="Times New Roman"/>
                <w:sz w:val="24"/>
                <w:szCs w:val="24"/>
              </w:rPr>
              <w:t xml:space="preserve"> Пушкин. </w:t>
            </w:r>
            <w:r>
              <w:t>Детство Пушкина.</w:t>
            </w:r>
          </w:p>
        </w:tc>
        <w:tc>
          <w:tcPr>
            <w:tcW w:w="1701" w:type="dxa"/>
            <w:tcBorders>
              <w:top w:val="single" w:sz="4" w:space="0" w:color="000000"/>
              <w:left w:val="single" w:sz="4" w:space="0" w:color="000000"/>
              <w:bottom w:val="single" w:sz="4" w:space="0" w:color="000000"/>
              <w:right w:val="single" w:sz="4" w:space="0" w:color="000000"/>
            </w:tcBorders>
          </w:tcPr>
          <w:p w:rsidR="00A5428F" w:rsidRPr="005F5D40" w:rsidRDefault="00A5428F" w:rsidP="00195C84">
            <w:pPr>
              <w:spacing w:after="0" w:line="240" w:lineRule="auto"/>
              <w:contextualSpacing/>
              <w:rPr>
                <w:rFonts w:ascii="Times New Roman" w:eastAsia="Calibri" w:hAnsi="Times New Roman" w:cs="Times New Roman"/>
                <w:bCs/>
                <w:kern w:val="24"/>
                <w:sz w:val="24"/>
                <w:szCs w:val="24"/>
              </w:rPr>
            </w:pPr>
            <w:r w:rsidRPr="005F5D40">
              <w:rPr>
                <w:rFonts w:ascii="Times New Roman" w:eastAsia="Calibri" w:hAnsi="Times New Roman" w:cs="Times New Roman"/>
                <w:bCs/>
                <w:kern w:val="24"/>
                <w:sz w:val="24"/>
                <w:szCs w:val="24"/>
              </w:rPr>
              <w:t>Кто такой А.С.Пушкин?</w:t>
            </w:r>
          </w:p>
          <w:p w:rsidR="00A5428F" w:rsidRPr="00195C84" w:rsidRDefault="00A5428F" w:rsidP="00195C84">
            <w:pPr>
              <w:spacing w:after="0" w:line="240" w:lineRule="auto"/>
              <w:contextualSpacing/>
              <w:rPr>
                <w:rFonts w:ascii="Times New Roman" w:eastAsia="Andale Sans UI" w:hAnsi="Times New Roman" w:cs="Times New Roman"/>
                <w:sz w:val="24"/>
                <w:szCs w:val="24"/>
              </w:rPr>
            </w:pPr>
            <w:r w:rsidRPr="001D1613">
              <w:rPr>
                <w:rFonts w:ascii="Times New Roman" w:eastAsia="Calibri" w:hAnsi="Times New Roman" w:cs="Times New Roman"/>
                <w:sz w:val="24"/>
                <w:szCs w:val="24"/>
              </w:rPr>
              <w:t>Что мы знаем о великом  русском поэте?</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lastRenderedPageBreak/>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У</w:t>
            </w:r>
            <w:r w:rsidRPr="00195C84">
              <w:rPr>
                <w:rFonts w:ascii="Times New Roman" w:eastAsia="Times New Roman" w:hAnsi="Times New Roman" w:cs="Times New Roman"/>
                <w:kern w:val="1"/>
                <w:sz w:val="24"/>
                <w:szCs w:val="24"/>
              </w:rPr>
              <w:t>мение договариваться о распределении ролей в совмест</w:t>
            </w:r>
            <w:r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Pr="00195C84">
              <w:rPr>
                <w:rFonts w:ascii="Times New Roman" w:eastAsia="Times New Roman" w:hAnsi="Times New Roman" w:cs="Times New Roman"/>
                <w:kern w:val="1"/>
                <w:sz w:val="24"/>
                <w:szCs w:val="24"/>
              </w:rPr>
              <w:softHyphen/>
            </w:r>
            <w:r w:rsidRPr="00195C84">
              <w:rPr>
                <w:rFonts w:ascii="Times New Roman" w:eastAsia="Times New Roman" w:hAnsi="Times New Roman" w:cs="Times New Roman"/>
                <w:kern w:val="1"/>
                <w:sz w:val="24"/>
                <w:szCs w:val="24"/>
              </w:rPr>
              <w:lastRenderedPageBreak/>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 xml:space="preserve">ских потребностей, ценностей и </w:t>
            </w:r>
            <w:r w:rsidRPr="00195C84">
              <w:rPr>
                <w:rFonts w:ascii="Times New Roman" w:eastAsia="Times New Roman" w:hAnsi="Times New Roman" w:cs="Times New Roman"/>
                <w:kern w:val="1"/>
                <w:sz w:val="24"/>
                <w:szCs w:val="24"/>
              </w:rPr>
              <w:lastRenderedPageBreak/>
              <w:t>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Наблюдать: сравнивать произведения разных жанров.</w:t>
            </w:r>
          </w:p>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О</w:t>
            </w:r>
            <w:r>
              <w:rPr>
                <w:rFonts w:ascii="Times New Roman" w:eastAsia="Times New Roman" w:hAnsi="Times New Roman" w:cs="Times New Roman"/>
                <w:kern w:val="1"/>
                <w:sz w:val="24"/>
                <w:szCs w:val="24"/>
                <w:lang w:eastAsia="ar-SA"/>
              </w:rPr>
              <w:t>риентироваться в литературоведчес</w:t>
            </w:r>
            <w:r>
              <w:rPr>
                <w:rFonts w:ascii="Times New Roman" w:eastAsia="Times New Roman" w:hAnsi="Times New Roman" w:cs="Times New Roman"/>
                <w:kern w:val="1"/>
                <w:sz w:val="24"/>
                <w:szCs w:val="24"/>
                <w:lang w:eastAsia="ar-SA"/>
              </w:rPr>
              <w:lastRenderedPageBreak/>
              <w:t>ких</w:t>
            </w:r>
            <w:r w:rsidRPr="00195C84">
              <w:rPr>
                <w:rFonts w:ascii="Times New Roman" w:eastAsia="Times New Roman" w:hAnsi="Times New Roman" w:cs="Times New Roman"/>
                <w:kern w:val="1"/>
                <w:sz w:val="24"/>
                <w:szCs w:val="24"/>
                <w:lang w:eastAsia="ar-SA"/>
              </w:rPr>
              <w:t xml:space="preserve"> терминах, кратко характеризовать их.</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29</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Пушкин. Лирические стихотворения.</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Из каких отдельных зарисовок складывается общая картина осени, созданная поэтом? Из каких  слов ясно</w:t>
            </w:r>
            <w:proofErr w:type="gramStart"/>
            <w:r w:rsidRPr="001D1613">
              <w:rPr>
                <w:rFonts w:ascii="Times New Roman" w:eastAsia="Calibri" w:hAnsi="Times New Roman" w:cs="Times New Roman"/>
                <w:sz w:val="24"/>
                <w:szCs w:val="24"/>
              </w:rPr>
              <w:t xml:space="preserve"> ,</w:t>
            </w:r>
            <w:proofErr w:type="gramEnd"/>
            <w:r w:rsidRPr="001D1613">
              <w:rPr>
                <w:rFonts w:ascii="Times New Roman" w:eastAsia="Calibri" w:hAnsi="Times New Roman" w:cs="Times New Roman"/>
                <w:sz w:val="24"/>
                <w:szCs w:val="24"/>
              </w:rPr>
              <w:t xml:space="preserve"> что зима долго не наступает?</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Pr="00195C84">
              <w:rPr>
                <w:rFonts w:ascii="Times New Roman" w:eastAsia="Times New Roman" w:hAnsi="Times New Roman" w:cs="Times New Roman"/>
                <w:kern w:val="1"/>
                <w:sz w:val="24"/>
                <w:szCs w:val="24"/>
              </w:rPr>
              <w:t>мение договариваться о распределении ролей в совмест</w:t>
            </w:r>
            <w:r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сравнивать произведения разных жанров.</w:t>
            </w:r>
          </w:p>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О</w:t>
            </w:r>
            <w:r>
              <w:rPr>
                <w:rFonts w:ascii="Times New Roman" w:eastAsia="Times New Roman" w:hAnsi="Times New Roman" w:cs="Times New Roman"/>
                <w:kern w:val="1"/>
                <w:sz w:val="24"/>
                <w:szCs w:val="24"/>
                <w:lang w:eastAsia="ar-SA"/>
              </w:rPr>
              <w:t>риентироваться в литературоведческих</w:t>
            </w:r>
            <w:r w:rsidRPr="00195C84">
              <w:rPr>
                <w:rFonts w:ascii="Times New Roman" w:eastAsia="Times New Roman" w:hAnsi="Times New Roman" w:cs="Times New Roman"/>
                <w:kern w:val="1"/>
                <w:sz w:val="24"/>
                <w:szCs w:val="24"/>
                <w:lang w:eastAsia="ar-SA"/>
              </w:rPr>
              <w:t xml:space="preserve"> терминах, кратко характеризовать их.</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30</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А.С.Пушкин «Зимнее утро»</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spacing w:after="0" w:line="240" w:lineRule="auto"/>
              <w:contextualSpacing/>
              <w:rPr>
                <w:rFonts w:ascii="Times New Roman" w:eastAsia="Andale Sans UI" w:hAnsi="Times New Roman" w:cs="Times New Roman"/>
                <w:sz w:val="24"/>
                <w:szCs w:val="24"/>
              </w:rPr>
            </w:pPr>
            <w:r w:rsidRPr="001D1613">
              <w:rPr>
                <w:rFonts w:ascii="Times New Roman" w:eastAsia="Calibri" w:hAnsi="Times New Roman" w:cs="Times New Roman"/>
                <w:sz w:val="24"/>
                <w:szCs w:val="24"/>
              </w:rPr>
              <w:t>Есть ли разница в изображении зимнего вечера и зимнего утра в стихотворении?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выразительно читать произведения наизусть</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способностью принимать и сохранять цели и задачи учебной деятельности, поиска средств её осуще</w:t>
            </w:r>
            <w:r>
              <w:rPr>
                <w:rFonts w:ascii="Times New Roman" w:eastAsia="Times New Roman" w:hAnsi="Times New Roman" w:cs="Times New Roman"/>
                <w:kern w:val="1"/>
                <w:sz w:val="24"/>
                <w:szCs w:val="24"/>
              </w:rPr>
              <w:t>ствления.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уважительного отношения к иному мне</w:t>
            </w:r>
            <w:r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31</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А.С.Пушкин </w:t>
            </w:r>
            <w:r w:rsidRPr="00195C84">
              <w:rPr>
                <w:rFonts w:ascii="Times New Roman" w:eastAsia="Times New Roman" w:hAnsi="Times New Roman" w:cs="Times New Roman"/>
                <w:kern w:val="1"/>
                <w:sz w:val="24"/>
                <w:szCs w:val="24"/>
                <w:lang w:eastAsia="ar-SA"/>
              </w:rPr>
              <w:lastRenderedPageBreak/>
              <w:t>«Зимний вечер»</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D1613">
              <w:rPr>
                <w:rFonts w:ascii="Times New Roman" w:eastAsia="Calibri" w:hAnsi="Times New Roman" w:cs="Times New Roman"/>
                <w:sz w:val="24"/>
                <w:szCs w:val="24"/>
              </w:rPr>
              <w:lastRenderedPageBreak/>
              <w:t xml:space="preserve">Есть ли </w:t>
            </w:r>
            <w:r w:rsidRPr="001D1613">
              <w:rPr>
                <w:rFonts w:ascii="Times New Roman" w:eastAsia="Calibri" w:hAnsi="Times New Roman" w:cs="Times New Roman"/>
                <w:sz w:val="24"/>
                <w:szCs w:val="24"/>
              </w:rPr>
              <w:lastRenderedPageBreak/>
              <w:t>разница в изображении зимнего вечера и зимнего утра в стихотворении?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lastRenderedPageBreak/>
              <w:t xml:space="preserve">Участие в диалоге </w:t>
            </w:r>
            <w:r w:rsidRPr="00195C84">
              <w:rPr>
                <w:rFonts w:ascii="Times New Roman" w:eastAsia="Andale Sans UI" w:hAnsi="Times New Roman" w:cs="Times New Roman"/>
                <w:kern w:val="1"/>
                <w:sz w:val="24"/>
                <w:szCs w:val="24"/>
              </w:rPr>
              <w:lastRenderedPageBreak/>
              <w:t xml:space="preserve">при обсуждении произведения. Выражение личного отношения к </w:t>
            </w:r>
            <w:proofErr w:type="gramStart"/>
            <w:r w:rsidRPr="00195C84">
              <w:rPr>
                <w:rFonts w:ascii="Times New Roman" w:eastAsia="Andale Sans UI" w:hAnsi="Times New Roman" w:cs="Times New Roman"/>
                <w:kern w:val="1"/>
                <w:sz w:val="24"/>
                <w:szCs w:val="24"/>
              </w:rPr>
              <w:t>прочитанному</w:t>
            </w:r>
            <w:proofErr w:type="gramEnd"/>
            <w:r w:rsidRPr="00195C84">
              <w:rPr>
                <w:rFonts w:ascii="Times New Roman" w:eastAsia="Andale Sans UI" w:hAnsi="Times New Roman" w:cs="Times New Roman"/>
                <w:kern w:val="1"/>
                <w:sz w:val="24"/>
                <w:szCs w:val="24"/>
              </w:rPr>
              <w:t>, аргументация своей позиции с привлечением текста произведения</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 xml:space="preserve">своение способами </w:t>
            </w:r>
            <w:r w:rsidRPr="00195C84">
              <w:rPr>
                <w:rFonts w:ascii="Times New Roman" w:eastAsia="Times New Roman" w:hAnsi="Times New Roman" w:cs="Times New Roman"/>
                <w:kern w:val="1"/>
                <w:sz w:val="24"/>
                <w:szCs w:val="24"/>
              </w:rPr>
              <w:lastRenderedPageBreak/>
              <w:t>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 xml:space="preserve">владение </w:t>
            </w:r>
            <w:r w:rsidRPr="00195C84">
              <w:rPr>
                <w:rFonts w:ascii="Times New Roman" w:eastAsia="Times New Roman" w:hAnsi="Times New Roman" w:cs="Times New Roman"/>
                <w:kern w:val="1"/>
                <w:sz w:val="24"/>
                <w:szCs w:val="24"/>
              </w:rPr>
              <w:lastRenderedPageBreak/>
              <w:t xml:space="preserve">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w:t>
            </w:r>
            <w:r w:rsidRPr="00195C84">
              <w:rPr>
                <w:rFonts w:ascii="Times New Roman" w:eastAsia="Times New Roman" w:hAnsi="Times New Roman" w:cs="Times New Roman"/>
                <w:kern w:val="1"/>
                <w:sz w:val="24"/>
                <w:szCs w:val="24"/>
                <w:lang w:eastAsia="ar-SA"/>
              </w:rPr>
              <w:lastRenderedPageBreak/>
              <w:t>особенности авторских выразительных средств, соотносить их с жанром произведения.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w:t>
            </w:r>
            <w:r>
              <w:rPr>
                <w:rFonts w:ascii="Times New Roman" w:eastAsia="Times New Roman" w:hAnsi="Times New Roman" w:cs="Times New Roman"/>
                <w:kern w:val="1"/>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А.С.</w:t>
            </w:r>
            <w:r w:rsidRPr="00195C84">
              <w:rPr>
                <w:rFonts w:ascii="Times New Roman" w:eastAsia="Times New Roman" w:hAnsi="Times New Roman" w:cs="Times New Roman"/>
                <w:kern w:val="1"/>
                <w:sz w:val="24"/>
                <w:szCs w:val="24"/>
                <w:lang w:eastAsia="ar-SA"/>
              </w:rPr>
              <w:t xml:space="preserve">Пушкин «Сказка о царе </w:t>
            </w:r>
            <w:proofErr w:type="spellStart"/>
            <w:r w:rsidRPr="00195C84">
              <w:rPr>
                <w:rFonts w:ascii="Times New Roman" w:eastAsia="Times New Roman" w:hAnsi="Times New Roman" w:cs="Times New Roman"/>
                <w:kern w:val="1"/>
                <w:sz w:val="24"/>
                <w:szCs w:val="24"/>
                <w:lang w:eastAsia="ar-SA"/>
              </w:rPr>
              <w:t>Салтане</w:t>
            </w:r>
            <w:proofErr w:type="spellEnd"/>
            <w:r w:rsidRPr="00195C84">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A5428F" w:rsidRPr="005F5D40" w:rsidRDefault="00A5428F"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Можно ли это произведение назвать сказкой?</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D1613">
              <w:rPr>
                <w:rFonts w:ascii="Times New Roman" w:eastAsia="Calibri" w:hAnsi="Times New Roman" w:cs="Times New Roman"/>
                <w:sz w:val="24"/>
                <w:szCs w:val="24"/>
              </w:rPr>
              <w:t>Почувствовали  ли вы отношение автора к своим героям?</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Пересказ текста. Умение ставить вопросы по содержанию </w:t>
            </w:r>
            <w:proofErr w:type="gramStart"/>
            <w:r w:rsidRPr="00195C84">
              <w:rPr>
                <w:rFonts w:ascii="Times New Roman" w:eastAsia="Andale Sans UI" w:hAnsi="Times New Roman" w:cs="Times New Roman"/>
                <w:kern w:val="1"/>
                <w:sz w:val="24"/>
                <w:szCs w:val="24"/>
              </w:rPr>
              <w:t>прочитанного</w:t>
            </w:r>
            <w:proofErr w:type="gramEnd"/>
            <w:r w:rsidRPr="00195C84">
              <w:rPr>
                <w:rFonts w:ascii="Times New Roman" w:eastAsia="Andale Sans UI" w:hAnsi="Times New Roman" w:cs="Times New Roman"/>
                <w:kern w:val="1"/>
                <w:sz w:val="24"/>
                <w:szCs w:val="24"/>
              </w:rPr>
              <w:t>, отвечать на них</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33</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t xml:space="preserve">Герои произведения, их портреты, поступки. </w:t>
            </w:r>
            <w:r>
              <w:rPr>
                <w:rFonts w:ascii="Times New Roman" w:eastAsia="Times New Roman" w:hAnsi="Times New Roman" w:cs="Times New Roman"/>
                <w:kern w:val="1"/>
                <w:sz w:val="24"/>
                <w:szCs w:val="24"/>
                <w:lang w:eastAsia="ar-SA"/>
              </w:rPr>
              <w:t>А.С.</w:t>
            </w:r>
            <w:r w:rsidRPr="00195C84">
              <w:rPr>
                <w:rFonts w:ascii="Times New Roman" w:eastAsia="Times New Roman" w:hAnsi="Times New Roman" w:cs="Times New Roman"/>
                <w:kern w:val="1"/>
                <w:sz w:val="24"/>
                <w:szCs w:val="24"/>
                <w:lang w:eastAsia="ar-SA"/>
              </w:rPr>
              <w:t xml:space="preserve">Пушкин «Сказка о царе </w:t>
            </w:r>
            <w:proofErr w:type="spellStart"/>
            <w:r w:rsidRPr="00195C84">
              <w:rPr>
                <w:rFonts w:ascii="Times New Roman" w:eastAsia="Times New Roman" w:hAnsi="Times New Roman" w:cs="Times New Roman"/>
                <w:kern w:val="1"/>
                <w:sz w:val="24"/>
                <w:szCs w:val="24"/>
                <w:lang w:eastAsia="ar-SA"/>
              </w:rPr>
              <w:t>Салтане</w:t>
            </w:r>
            <w:proofErr w:type="spellEnd"/>
            <w:r w:rsidRPr="00195C84">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 xml:space="preserve">Можно ли «Сказку  о царе </w:t>
            </w:r>
            <w:proofErr w:type="spellStart"/>
            <w:r w:rsidRPr="00195C84">
              <w:rPr>
                <w:rFonts w:ascii="Times New Roman" w:eastAsia="Calibri" w:hAnsi="Times New Roman" w:cs="Times New Roman"/>
                <w:sz w:val="24"/>
                <w:szCs w:val="24"/>
              </w:rPr>
              <w:t>Салтане</w:t>
            </w:r>
            <w:proofErr w:type="spellEnd"/>
            <w:r w:rsidRPr="00195C84">
              <w:rPr>
                <w:rFonts w:ascii="Times New Roman" w:eastAsia="Calibri" w:hAnsi="Times New Roman" w:cs="Times New Roman"/>
                <w:sz w:val="24"/>
                <w:szCs w:val="24"/>
              </w:rPr>
              <w:t xml:space="preserve">… » сравнить с </w:t>
            </w:r>
            <w:proofErr w:type="gramStart"/>
            <w:r w:rsidRPr="00195C84">
              <w:rPr>
                <w:rFonts w:ascii="Times New Roman" w:eastAsia="Calibri" w:hAnsi="Times New Roman" w:cs="Times New Roman"/>
                <w:sz w:val="24"/>
                <w:szCs w:val="24"/>
              </w:rPr>
              <w:t>народной</w:t>
            </w:r>
            <w:proofErr w:type="gramEnd"/>
            <w:r w:rsidRPr="00195C84">
              <w:rPr>
                <w:rFonts w:ascii="Times New Roman" w:eastAsia="Calibri" w:hAnsi="Times New Roman" w:cs="Times New Roman"/>
                <w:sz w:val="24"/>
                <w:szCs w:val="24"/>
              </w:rPr>
              <w:t>?</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Построение небольшого монологического высказывания о произведении (героях, событиях)</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t>формирование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Times New Roman" w:hAnsi="Times New Roman" w:cs="Times New Roman"/>
                <w:kern w:val="1"/>
                <w:sz w:val="24"/>
                <w:szCs w:val="24"/>
              </w:rPr>
              <w:t>развитие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Работать с учебным текстом, прочитанным само</w:t>
            </w:r>
            <w:r>
              <w:rPr>
                <w:rFonts w:ascii="Times New Roman" w:eastAsia="Times New Roman" w:hAnsi="Times New Roman" w:cs="Times New Roman"/>
                <w:kern w:val="1"/>
                <w:sz w:val="24"/>
                <w:szCs w:val="24"/>
                <w:lang w:eastAsia="ar-SA"/>
              </w:rPr>
              <w:t>стоятельно: определять его цель.</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34</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Тема текста. Смысловые </w:t>
            </w:r>
            <w:r>
              <w:lastRenderedPageBreak/>
              <w:t xml:space="preserve">части. </w:t>
            </w:r>
            <w:r>
              <w:rPr>
                <w:rFonts w:ascii="Times New Roman" w:eastAsia="Times New Roman" w:hAnsi="Times New Roman" w:cs="Times New Roman"/>
                <w:kern w:val="1"/>
                <w:sz w:val="24"/>
                <w:szCs w:val="24"/>
                <w:lang w:eastAsia="ar-SA"/>
              </w:rPr>
              <w:t>А.С.</w:t>
            </w:r>
            <w:r w:rsidRPr="00195C84">
              <w:rPr>
                <w:rFonts w:ascii="Times New Roman" w:eastAsia="Times New Roman" w:hAnsi="Times New Roman" w:cs="Times New Roman"/>
                <w:kern w:val="1"/>
                <w:sz w:val="24"/>
                <w:szCs w:val="24"/>
                <w:lang w:eastAsia="ar-SA"/>
              </w:rPr>
              <w:t xml:space="preserve">Пушкин «Сказка о царе </w:t>
            </w:r>
            <w:proofErr w:type="spellStart"/>
            <w:r w:rsidRPr="00195C84">
              <w:rPr>
                <w:rFonts w:ascii="Times New Roman" w:eastAsia="Times New Roman" w:hAnsi="Times New Roman" w:cs="Times New Roman"/>
                <w:kern w:val="1"/>
                <w:sz w:val="24"/>
                <w:szCs w:val="24"/>
                <w:lang w:eastAsia="ar-SA"/>
              </w:rPr>
              <w:t>Салтане</w:t>
            </w:r>
            <w:proofErr w:type="spellEnd"/>
            <w:r w:rsidRPr="00195C84">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lastRenderedPageBreak/>
              <w:t xml:space="preserve">Чему сказка А.С. Пушкина </w:t>
            </w:r>
            <w:r w:rsidRPr="00195C84">
              <w:rPr>
                <w:rFonts w:ascii="Times New Roman" w:eastAsia="Calibri" w:hAnsi="Times New Roman" w:cs="Times New Roman"/>
                <w:sz w:val="24"/>
                <w:szCs w:val="24"/>
              </w:rPr>
              <w:lastRenderedPageBreak/>
              <w:t>интересна современному читателю?</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объяснять </w:t>
            </w:r>
            <w:r w:rsidRPr="00195C84">
              <w:rPr>
                <w:rFonts w:ascii="Times New Roman" w:eastAsia="Andale Sans UI" w:hAnsi="Times New Roman" w:cs="Times New Roman"/>
                <w:kern w:val="1"/>
                <w:sz w:val="24"/>
                <w:szCs w:val="24"/>
              </w:rPr>
              <w:lastRenderedPageBreak/>
              <w:t>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 xml:space="preserve">дств </w:t>
            </w:r>
            <w:r w:rsidRPr="00195C84">
              <w:rPr>
                <w:rFonts w:ascii="Times New Roman" w:eastAsia="Times New Roman" w:hAnsi="Times New Roman" w:cs="Times New Roman"/>
                <w:kern w:val="1"/>
                <w:sz w:val="24"/>
                <w:szCs w:val="24"/>
              </w:rPr>
              <w:lastRenderedPageBreak/>
              <w:t>пр</w:t>
            </w:r>
            <w:proofErr w:type="gramEnd"/>
            <w:r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Pr="00195C84">
              <w:rPr>
                <w:rFonts w:ascii="Times New Roman" w:eastAsia="Times New Roman" w:hAnsi="Times New Roman" w:cs="Times New Roman"/>
                <w:kern w:val="1"/>
                <w:sz w:val="24"/>
                <w:szCs w:val="24"/>
              </w:rPr>
              <w:t xml:space="preserve">азвитие навыков 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w:t>
            </w:r>
            <w:r w:rsidRPr="00195C84">
              <w:rPr>
                <w:rFonts w:ascii="Times New Roman" w:eastAsia="Times New Roman" w:hAnsi="Times New Roman" w:cs="Times New Roman"/>
                <w:kern w:val="1"/>
                <w:sz w:val="24"/>
                <w:szCs w:val="24"/>
              </w:rPr>
              <w:lastRenderedPageBreak/>
              <w:t>взрослыми и сверст</w:t>
            </w:r>
            <w:r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Участвовать в диалоге: понимать </w:t>
            </w:r>
            <w:r w:rsidRPr="00195C84">
              <w:rPr>
                <w:rFonts w:ascii="Times New Roman" w:eastAsia="Times New Roman" w:hAnsi="Times New Roman" w:cs="Times New Roman"/>
                <w:kern w:val="1"/>
                <w:sz w:val="24"/>
                <w:szCs w:val="24"/>
                <w:lang w:eastAsia="ar-SA"/>
              </w:rPr>
              <w:lastRenderedPageBreak/>
              <w:t>вопросы собеседника и отвечать на них в соответствии с правилами речевого общения.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35</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t xml:space="preserve">Сопоставление поступков героев по контрасту </w:t>
            </w:r>
            <w:r>
              <w:rPr>
                <w:rFonts w:ascii="Times New Roman" w:eastAsia="Times New Roman" w:hAnsi="Times New Roman" w:cs="Times New Roman"/>
                <w:kern w:val="1"/>
                <w:sz w:val="24"/>
                <w:szCs w:val="24"/>
                <w:lang w:eastAsia="ar-SA"/>
              </w:rPr>
              <w:t>А.С.</w:t>
            </w:r>
            <w:r w:rsidRPr="00195C84">
              <w:rPr>
                <w:rFonts w:ascii="Times New Roman" w:eastAsia="Times New Roman" w:hAnsi="Times New Roman" w:cs="Times New Roman"/>
                <w:kern w:val="1"/>
                <w:sz w:val="24"/>
                <w:szCs w:val="24"/>
                <w:lang w:eastAsia="ar-SA"/>
              </w:rPr>
              <w:t xml:space="preserve">Пушкин «Сказка о царе </w:t>
            </w:r>
            <w:proofErr w:type="spellStart"/>
            <w:r w:rsidRPr="00195C84">
              <w:rPr>
                <w:rFonts w:ascii="Times New Roman" w:eastAsia="Times New Roman" w:hAnsi="Times New Roman" w:cs="Times New Roman"/>
                <w:kern w:val="1"/>
                <w:sz w:val="24"/>
                <w:szCs w:val="24"/>
                <w:lang w:eastAsia="ar-SA"/>
              </w:rPr>
              <w:t>Салтане</w:t>
            </w:r>
            <w:proofErr w:type="spellEnd"/>
            <w:r w:rsidRPr="00195C84">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Чему сказка А.С. Пушкина интересна современному читателю?</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дств пр</w:t>
            </w:r>
            <w:proofErr w:type="gramEnd"/>
            <w:r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 xml:space="preserve">азвитие навыков 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взрослыми и сверст</w:t>
            </w:r>
            <w:r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Pr="00195C84">
              <w:rPr>
                <w:rFonts w:ascii="Times New Roman" w:eastAsia="Times New Roman" w:hAnsi="Times New Roman" w:cs="Times New Roman"/>
                <w:kern w:val="1"/>
                <w:sz w:val="24"/>
                <w:szCs w:val="24"/>
              </w:rPr>
              <w:softHyphen/>
              <w:t xml:space="preserve">нивать поступки героев литературных произведений со </w:t>
            </w:r>
            <w:r w:rsidRPr="00195C84">
              <w:rPr>
                <w:rFonts w:ascii="Times New Roman" w:eastAsia="Times New Roman" w:hAnsi="Times New Roman" w:cs="Times New Roman"/>
                <w:kern w:val="1"/>
                <w:sz w:val="24"/>
                <w:szCs w:val="24"/>
              </w:rPr>
              <w:lastRenderedPageBreak/>
              <w:t>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Участвовать в диалоге: понимать вопросы собеседника и отвечать на них в соответствии с правилами речевого общения.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36</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 xml:space="preserve">Рисунки И. </w:t>
            </w:r>
            <w:proofErr w:type="spellStart"/>
            <w:r w:rsidRPr="00195C84">
              <w:rPr>
                <w:rFonts w:ascii="Times New Roman" w:hAnsi="Times New Roman" w:cs="Times New Roman"/>
                <w:sz w:val="24"/>
                <w:szCs w:val="24"/>
              </w:rPr>
              <w:t>Билибина</w:t>
            </w:r>
            <w:proofErr w:type="spellEnd"/>
            <w:r w:rsidRPr="00195C84">
              <w:rPr>
                <w:rFonts w:ascii="Times New Roman" w:hAnsi="Times New Roman" w:cs="Times New Roman"/>
                <w:sz w:val="24"/>
                <w:szCs w:val="24"/>
              </w:rPr>
              <w:t xml:space="preserve"> к сказке. Соотнесение рисунков с художественным текстом.</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7D3220">
              <w:rPr>
                <w:rFonts w:ascii="Times New Roman" w:eastAsia="Andale Sans UI" w:hAnsi="Times New Roman" w:cs="Times New Roman"/>
                <w:bCs/>
                <w:iCs/>
                <w:kern w:val="1"/>
                <w:sz w:val="24"/>
                <w:szCs w:val="24"/>
              </w:rPr>
              <w:t>Что нового узнали в этом разделе?</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Pr="00195C84">
              <w:rPr>
                <w:rFonts w:ascii="Times New Roman" w:eastAsia="Times New Roman" w:hAnsi="Times New Roman" w:cs="Times New Roman"/>
                <w:kern w:val="1"/>
                <w:sz w:val="24"/>
                <w:szCs w:val="24"/>
              </w:rPr>
              <w:t>мение договариваться о распределении ролей в совмест</w:t>
            </w:r>
            <w:r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российского общества</w:t>
            </w:r>
            <w:r>
              <w:rPr>
                <w:rFonts w:ascii="Times New Roman" w:eastAsia="Times New Roman" w:hAnsi="Times New Roman" w:cs="Times New Roman"/>
                <w:kern w:val="1"/>
                <w:sz w:val="24"/>
                <w:szCs w:val="24"/>
              </w:rPr>
              <w:t>.</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37</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F11EF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 xml:space="preserve">Жизнь и творчество баснописца </w:t>
            </w:r>
            <w:r w:rsidRPr="00195C84">
              <w:rPr>
                <w:rFonts w:ascii="Times New Roman" w:hAnsi="Times New Roman" w:cs="Times New Roman"/>
                <w:sz w:val="24"/>
                <w:szCs w:val="24"/>
              </w:rPr>
              <w:t>И.</w:t>
            </w:r>
            <w:r>
              <w:rPr>
                <w:rFonts w:ascii="Times New Roman" w:hAnsi="Times New Roman" w:cs="Times New Roman"/>
                <w:sz w:val="24"/>
                <w:szCs w:val="24"/>
              </w:rPr>
              <w:t xml:space="preserve"> А. </w:t>
            </w:r>
            <w:r w:rsidRPr="00195C84">
              <w:rPr>
                <w:rFonts w:ascii="Times New Roman" w:hAnsi="Times New Roman" w:cs="Times New Roman"/>
                <w:sz w:val="24"/>
                <w:szCs w:val="24"/>
              </w:rPr>
              <w:t xml:space="preserve"> Крылов</w:t>
            </w:r>
            <w:r>
              <w:rPr>
                <w:rFonts w:ascii="Times New Roman" w:hAnsi="Times New Roman" w:cs="Times New Roman"/>
                <w:sz w:val="24"/>
                <w:szCs w:val="24"/>
              </w:rPr>
              <w:t>а</w:t>
            </w:r>
            <w:r w:rsidRPr="00195C84">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5428F" w:rsidRPr="00872233" w:rsidRDefault="00A5428F"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Кто такой А.И.</w:t>
            </w:r>
            <w:r>
              <w:rPr>
                <w:rFonts w:ascii="Times New Roman" w:eastAsia="Calibri" w:hAnsi="Times New Roman" w:cs="Times New Roman"/>
                <w:sz w:val="24"/>
                <w:szCs w:val="24"/>
              </w:rPr>
              <w:t xml:space="preserve"> </w:t>
            </w:r>
            <w:r w:rsidRPr="00872233">
              <w:rPr>
                <w:rFonts w:ascii="Times New Roman" w:eastAsia="Calibri" w:hAnsi="Times New Roman" w:cs="Times New Roman"/>
                <w:sz w:val="24"/>
                <w:szCs w:val="24"/>
              </w:rPr>
              <w:t>Крылов?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В чем же его успех?</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38</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Мораль в басне </w:t>
            </w:r>
            <w:r>
              <w:rPr>
                <w:rFonts w:ascii="Times New Roman" w:eastAsia="Times New Roman" w:hAnsi="Times New Roman" w:cs="Times New Roman"/>
                <w:kern w:val="1"/>
                <w:sz w:val="24"/>
                <w:szCs w:val="24"/>
                <w:lang w:eastAsia="ar-SA"/>
              </w:rPr>
              <w:t>И.</w:t>
            </w:r>
            <w:r w:rsidRPr="00195C84">
              <w:rPr>
                <w:rFonts w:ascii="Times New Roman" w:eastAsia="Times New Roman" w:hAnsi="Times New Roman" w:cs="Times New Roman"/>
                <w:kern w:val="1"/>
                <w:sz w:val="24"/>
                <w:szCs w:val="24"/>
                <w:lang w:eastAsia="ar-SA"/>
              </w:rPr>
              <w:t xml:space="preserve">А. </w:t>
            </w:r>
            <w:r w:rsidRPr="00195C84">
              <w:rPr>
                <w:rFonts w:ascii="Times New Roman" w:eastAsia="Times New Roman" w:hAnsi="Times New Roman" w:cs="Times New Roman"/>
                <w:kern w:val="1"/>
                <w:sz w:val="24"/>
                <w:szCs w:val="24"/>
                <w:lang w:eastAsia="ar-SA"/>
              </w:rPr>
              <w:lastRenderedPageBreak/>
              <w:t>Крылов</w:t>
            </w:r>
            <w:r>
              <w:rPr>
                <w:rFonts w:ascii="Times New Roman" w:eastAsia="Times New Roman" w:hAnsi="Times New Roman" w:cs="Times New Roman"/>
                <w:kern w:val="1"/>
                <w:sz w:val="24"/>
                <w:szCs w:val="24"/>
                <w:lang w:eastAsia="ar-SA"/>
              </w:rPr>
              <w:t>а</w:t>
            </w:r>
            <w:r w:rsidRPr="00195C84">
              <w:rPr>
                <w:rFonts w:ascii="Times New Roman" w:eastAsia="Times New Roman" w:hAnsi="Times New Roman" w:cs="Times New Roman"/>
                <w:kern w:val="1"/>
                <w:sz w:val="24"/>
                <w:szCs w:val="24"/>
                <w:lang w:eastAsia="ar-SA"/>
              </w:rPr>
              <w:t xml:space="preserve"> «Мартышка и очки»</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A5428F" w:rsidRPr="00872233" w:rsidRDefault="00A5428F"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lastRenderedPageBreak/>
              <w:t xml:space="preserve">Почему  баснописец </w:t>
            </w:r>
            <w:r w:rsidRPr="00872233">
              <w:rPr>
                <w:rFonts w:ascii="Times New Roman" w:eastAsia="Calibri" w:hAnsi="Times New Roman" w:cs="Times New Roman"/>
                <w:sz w:val="24"/>
                <w:szCs w:val="24"/>
              </w:rPr>
              <w:lastRenderedPageBreak/>
              <w:t>выбрал для своей басни именно Мартышку?</w:t>
            </w:r>
          </w:p>
          <w:p w:rsidR="00A5428F" w:rsidRPr="00195C84" w:rsidRDefault="00A5428F" w:rsidP="00195C84">
            <w:pPr>
              <w:spacing w:after="0" w:line="240" w:lineRule="auto"/>
              <w:contextualSpacing/>
              <w:rPr>
                <w:rFonts w:ascii="Times New Roman" w:eastAsia="Andale Sans UI" w:hAnsi="Times New Roman" w:cs="Times New Roman"/>
                <w:sz w:val="24"/>
                <w:szCs w:val="24"/>
              </w:rPr>
            </w:pPr>
            <w:r w:rsidRPr="00195C84">
              <w:rPr>
                <w:rFonts w:ascii="Times New Roman" w:eastAsia="Calibri" w:hAnsi="Times New Roman" w:cs="Times New Roman"/>
                <w:sz w:val="24"/>
                <w:szCs w:val="24"/>
              </w:rPr>
              <w:t>Если бы не было морали в басне, то бы вы догадались, какие недостатки людей высмеиваются?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подбирать </w:t>
            </w:r>
            <w:r w:rsidRPr="00195C84">
              <w:rPr>
                <w:rFonts w:ascii="Times New Roman" w:eastAsia="Andale Sans UI" w:hAnsi="Times New Roman" w:cs="Times New Roman"/>
                <w:kern w:val="1"/>
                <w:sz w:val="24"/>
                <w:szCs w:val="24"/>
              </w:rPr>
              <w:lastRenderedPageBreak/>
              <w:t>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Pr="00195C84">
              <w:rPr>
                <w:rFonts w:ascii="Times New Roman" w:eastAsia="Times New Roman" w:hAnsi="Times New Roman" w:cs="Times New Roman"/>
                <w:kern w:val="1"/>
                <w:sz w:val="24"/>
                <w:szCs w:val="24"/>
              </w:rPr>
              <w:t>спользование различных способов поиска учебной ин</w:t>
            </w:r>
            <w:r w:rsidRPr="00195C84">
              <w:rPr>
                <w:rFonts w:ascii="Times New Roman" w:eastAsia="Times New Roman" w:hAnsi="Times New Roman" w:cs="Times New Roman"/>
                <w:kern w:val="1"/>
                <w:sz w:val="24"/>
                <w:szCs w:val="24"/>
              </w:rPr>
              <w:softHyphen/>
            </w:r>
            <w:r w:rsidRPr="00195C84">
              <w:rPr>
                <w:rFonts w:ascii="Times New Roman" w:eastAsia="Times New Roman" w:hAnsi="Times New Roman" w:cs="Times New Roman"/>
                <w:kern w:val="1"/>
                <w:sz w:val="24"/>
                <w:szCs w:val="24"/>
              </w:rPr>
              <w:lastRenderedPageBreak/>
              <w:t>формации в справочниках, словарях, энциклопедиях и интер</w:t>
            </w:r>
            <w:r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 xml:space="preserve">ормирование чувства гордости </w:t>
            </w:r>
            <w:r w:rsidRPr="00195C84">
              <w:rPr>
                <w:rFonts w:ascii="Times New Roman" w:eastAsia="Times New Roman" w:hAnsi="Times New Roman" w:cs="Times New Roman"/>
                <w:kern w:val="1"/>
                <w:sz w:val="24"/>
                <w:szCs w:val="24"/>
              </w:rPr>
              <w:lastRenderedPageBreak/>
              <w:t>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Воспринимать и различать на слух </w:t>
            </w:r>
            <w:r w:rsidRPr="00195C84">
              <w:rPr>
                <w:rFonts w:ascii="Times New Roman" w:eastAsia="Times New Roman" w:hAnsi="Times New Roman" w:cs="Times New Roman"/>
                <w:kern w:val="1"/>
                <w:sz w:val="24"/>
                <w:szCs w:val="24"/>
                <w:lang w:eastAsia="ar-SA"/>
              </w:rPr>
              <w:lastRenderedPageBreak/>
              <w:t>произведения разных жанров в исполнении учителя, учащихся, мастеров художественного слова, оценивать свои эмоциональные реакции</w:t>
            </w:r>
            <w:r>
              <w:rPr>
                <w:rFonts w:ascii="Times New Roman" w:eastAsia="Times New Roman" w:hAnsi="Times New Roman" w:cs="Times New Roman"/>
                <w:kern w:val="1"/>
                <w:sz w:val="24"/>
                <w:szCs w:val="24"/>
                <w:lang w:eastAsia="ar-SA"/>
              </w:rPr>
              <w:t>.</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39</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Выразительные средства: мимика, жесты, интонация для </w:t>
            </w:r>
            <w:proofErr w:type="spellStart"/>
            <w:r>
              <w:t>инсценирования</w:t>
            </w:r>
            <w:proofErr w:type="spellEnd"/>
            <w:r>
              <w:t xml:space="preserve"> басни</w:t>
            </w:r>
            <w:r>
              <w:rPr>
                <w:rFonts w:ascii="Times New Roman" w:eastAsia="Times New Roman" w:hAnsi="Times New Roman" w:cs="Times New Roman"/>
                <w:kern w:val="1"/>
                <w:sz w:val="24"/>
                <w:szCs w:val="24"/>
                <w:lang w:eastAsia="ar-SA"/>
              </w:rPr>
              <w:t xml:space="preserve"> И.</w:t>
            </w:r>
            <w:r w:rsidRPr="00195C84">
              <w:rPr>
                <w:rFonts w:ascii="Times New Roman" w:eastAsia="Times New Roman" w:hAnsi="Times New Roman" w:cs="Times New Roman"/>
                <w:kern w:val="1"/>
                <w:sz w:val="24"/>
                <w:szCs w:val="24"/>
                <w:lang w:eastAsia="ar-SA"/>
              </w:rPr>
              <w:t>А. Крылов</w:t>
            </w:r>
            <w:r>
              <w:rPr>
                <w:rFonts w:ascii="Times New Roman" w:eastAsia="Times New Roman" w:hAnsi="Times New Roman" w:cs="Times New Roman"/>
                <w:kern w:val="1"/>
                <w:sz w:val="24"/>
                <w:szCs w:val="24"/>
                <w:lang w:eastAsia="ar-SA"/>
              </w:rPr>
              <w:t>а</w:t>
            </w:r>
            <w:r w:rsidRPr="00195C84">
              <w:rPr>
                <w:rFonts w:ascii="Times New Roman" w:eastAsia="Times New Roman" w:hAnsi="Times New Roman" w:cs="Times New Roman"/>
                <w:kern w:val="1"/>
                <w:sz w:val="24"/>
                <w:szCs w:val="24"/>
                <w:lang w:eastAsia="ar-SA"/>
              </w:rPr>
              <w:t xml:space="preserve"> «Зеркало и Обезьяна»</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A5428F" w:rsidRPr="00872233" w:rsidRDefault="00A5428F"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 xml:space="preserve">В ком легче найти недостатки: в себе или в других? </w:t>
            </w:r>
          </w:p>
          <w:p w:rsidR="00A5428F" w:rsidRPr="00872233" w:rsidRDefault="00A5428F"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Чему учит эта басня?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 обезьяна из басни «Зеркало и Обезьяна » похожа на Мартышку из басни «Мартышка и Очки»?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навыками смыслового чтения текстов в соот</w:t>
            </w:r>
            <w:r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proofErr w:type="gramEnd"/>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40</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Иллюстрация и ее роль в понимании произведения</w:t>
            </w:r>
            <w:r>
              <w:rPr>
                <w:rFonts w:ascii="Times New Roman" w:eastAsia="Times New Roman" w:hAnsi="Times New Roman" w:cs="Times New Roman"/>
                <w:kern w:val="1"/>
                <w:sz w:val="24"/>
                <w:szCs w:val="24"/>
                <w:lang w:eastAsia="ar-SA"/>
              </w:rPr>
              <w:t xml:space="preserve"> И.</w:t>
            </w:r>
            <w:r w:rsidRPr="00195C84">
              <w:rPr>
                <w:rFonts w:ascii="Times New Roman" w:eastAsia="Times New Roman" w:hAnsi="Times New Roman" w:cs="Times New Roman"/>
                <w:kern w:val="1"/>
                <w:sz w:val="24"/>
                <w:szCs w:val="24"/>
                <w:lang w:eastAsia="ar-SA"/>
              </w:rPr>
              <w:t xml:space="preserve">А. Крылов </w:t>
            </w:r>
            <w:r w:rsidRPr="00195C84">
              <w:rPr>
                <w:rFonts w:ascii="Times New Roman" w:eastAsia="Times New Roman" w:hAnsi="Times New Roman" w:cs="Times New Roman"/>
                <w:kern w:val="1"/>
                <w:sz w:val="24"/>
                <w:szCs w:val="24"/>
                <w:lang w:eastAsia="ar-SA"/>
              </w:rPr>
              <w:lastRenderedPageBreak/>
              <w:t>«Ворона и Лисица»</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A5428F" w:rsidRPr="00872233" w:rsidRDefault="00A5428F"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lastRenderedPageBreak/>
              <w:t>В чём сила басни?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Что высмеивают, обличают </w:t>
            </w:r>
            <w:r w:rsidRPr="00195C84">
              <w:rPr>
                <w:rFonts w:ascii="Times New Roman" w:eastAsia="Calibri" w:hAnsi="Times New Roman" w:cs="Times New Roman"/>
                <w:sz w:val="24"/>
                <w:szCs w:val="24"/>
              </w:rPr>
              <w:lastRenderedPageBreak/>
              <w:t>басни Крылова?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объяснять авторское и собственное отношение к </w:t>
            </w:r>
            <w:r w:rsidRPr="00195C84">
              <w:rPr>
                <w:rFonts w:ascii="Times New Roman" w:eastAsia="Andale Sans UI" w:hAnsi="Times New Roman" w:cs="Times New Roman"/>
                <w:kern w:val="1"/>
                <w:sz w:val="24"/>
                <w:szCs w:val="24"/>
              </w:rPr>
              <w:lastRenderedPageBreak/>
              <w:t>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eastAsia="Times New Roman" w:hAnsi="Times New Roman" w:cs="Times New Roman"/>
                <w:kern w:val="1"/>
                <w:sz w:val="24"/>
                <w:szCs w:val="24"/>
              </w:rPr>
              <w:softHyphen/>
              <w:t xml:space="preserve">кам, </w:t>
            </w:r>
            <w:r w:rsidRPr="00195C84">
              <w:rPr>
                <w:rFonts w:ascii="Times New Roman" w:eastAsia="Times New Roman" w:hAnsi="Times New Roman" w:cs="Times New Roman"/>
                <w:kern w:val="1"/>
                <w:sz w:val="24"/>
                <w:szCs w:val="24"/>
              </w:rPr>
              <w:lastRenderedPageBreak/>
              <w:t>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 xml:space="preserve">ских </w:t>
            </w:r>
            <w:r w:rsidRPr="00195C84">
              <w:rPr>
                <w:rFonts w:ascii="Times New Roman" w:eastAsia="Times New Roman" w:hAnsi="Times New Roman" w:cs="Times New Roman"/>
                <w:kern w:val="1"/>
                <w:sz w:val="24"/>
                <w:szCs w:val="24"/>
              </w:rPr>
              <w:lastRenderedPageBreak/>
              <w:t>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стихотворные произведения по памяти.</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41</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B732B9">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 xml:space="preserve">Жизнь и творчество </w:t>
            </w:r>
            <w:r w:rsidRPr="00195C84">
              <w:rPr>
                <w:rFonts w:ascii="Times New Roman" w:hAnsi="Times New Roman" w:cs="Times New Roman"/>
                <w:sz w:val="24"/>
                <w:szCs w:val="24"/>
              </w:rPr>
              <w:t>М.Ю. Лермонтов</w:t>
            </w:r>
            <w:r>
              <w:rPr>
                <w:rFonts w:ascii="Times New Roman" w:hAnsi="Times New Roman" w:cs="Times New Roman"/>
                <w:sz w:val="24"/>
                <w:szCs w:val="24"/>
              </w:rPr>
              <w:t>а</w:t>
            </w:r>
            <w:proofErr w:type="gramStart"/>
            <w:r w:rsidRPr="00195C84">
              <w:rPr>
                <w:rFonts w:ascii="Times New Roman" w:hAnsi="Times New Roman" w:cs="Times New Roman"/>
                <w:sz w:val="24"/>
                <w:szCs w:val="24"/>
              </w:rPr>
              <w:t>..</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A5428F" w:rsidRPr="005C7646" w:rsidRDefault="00A5428F"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5C7646">
              <w:rPr>
                <w:rFonts w:ascii="Times New Roman" w:eastAsia="Andale Sans UI" w:hAnsi="Times New Roman" w:cs="Times New Roman"/>
                <w:bCs/>
                <w:iCs/>
                <w:kern w:val="1"/>
                <w:sz w:val="24"/>
                <w:szCs w:val="24"/>
              </w:rPr>
              <w:t>Что узнали о Лермонтове?</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слушать собеседника и вести диалог, при</w:t>
            </w:r>
            <w:r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этических чувств, доброжелательности и эмо</w:t>
            </w:r>
            <w:r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42</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М.Ю. Лермонтов «Горные вершины», «На севере диком стоит одиноко…»</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Какую  музыку: печальную, грустную, протяжную, торжественну</w:t>
            </w:r>
            <w:proofErr w:type="gramStart"/>
            <w:r w:rsidRPr="00195C84">
              <w:rPr>
                <w:rFonts w:ascii="Times New Roman" w:eastAsia="Calibri" w:hAnsi="Times New Roman" w:cs="Times New Roman"/>
                <w:sz w:val="24"/>
                <w:szCs w:val="24"/>
              </w:rPr>
              <w:t>ю-</w:t>
            </w:r>
            <w:proofErr w:type="gramEnd"/>
            <w:r w:rsidRPr="00195C84">
              <w:rPr>
                <w:rFonts w:ascii="Times New Roman" w:eastAsia="Calibri" w:hAnsi="Times New Roman" w:cs="Times New Roman"/>
                <w:sz w:val="24"/>
                <w:szCs w:val="24"/>
              </w:rPr>
              <w:t xml:space="preserve"> вы могли бы подобрать к </w:t>
            </w:r>
            <w:proofErr w:type="spellStart"/>
            <w:r w:rsidRPr="00195C84">
              <w:rPr>
                <w:rFonts w:ascii="Times New Roman" w:eastAsia="Calibri" w:hAnsi="Times New Roman" w:cs="Times New Roman"/>
                <w:sz w:val="24"/>
                <w:szCs w:val="24"/>
              </w:rPr>
              <w:t>стих-нию</w:t>
            </w:r>
            <w:proofErr w:type="spellEnd"/>
            <w:r w:rsidRPr="00195C84">
              <w:rPr>
                <w:rFonts w:ascii="Times New Roman" w:eastAsia="Calibri" w:hAnsi="Times New Roman" w:cs="Times New Roman"/>
                <w:sz w:val="24"/>
                <w:szCs w:val="24"/>
              </w:rPr>
              <w:t xml:space="preserve">  «Горные вершины»,?</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Pr="00195C84">
              <w:rPr>
                <w:rFonts w:ascii="Times New Roman" w:eastAsia="Times New Roman" w:hAnsi="Times New Roman" w:cs="Times New Roman"/>
                <w:kern w:val="1"/>
                <w:sz w:val="24"/>
                <w:szCs w:val="24"/>
              </w:rPr>
              <w:t>мение договариваться о распределении ролей в совмест</w:t>
            </w:r>
            <w:r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уважительного отношения к иному мне</w:t>
            </w:r>
            <w:r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 xml:space="preserve">ной национальной </w:t>
            </w:r>
            <w:r>
              <w:rPr>
                <w:rFonts w:ascii="Times New Roman" w:eastAsia="Times New Roman" w:hAnsi="Times New Roman" w:cs="Times New Roman"/>
                <w:kern w:val="1"/>
                <w:sz w:val="24"/>
                <w:szCs w:val="24"/>
              </w:rPr>
              <w:lastRenderedPageBreak/>
              <w:t>принадлежности</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стихотворные произведения по памяти.</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43</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Поэтическое изображение</w:t>
            </w:r>
            <w:r w:rsidRPr="00682BEC">
              <w:t xml:space="preserve">  осени</w:t>
            </w:r>
            <w:r>
              <w:t xml:space="preserve"> в стихах</w:t>
            </w:r>
            <w:r w:rsidRPr="00682BEC">
              <w:t xml:space="preserve"> </w:t>
            </w:r>
            <w:r w:rsidRPr="00195C84">
              <w:rPr>
                <w:rFonts w:ascii="Times New Roman" w:hAnsi="Times New Roman" w:cs="Times New Roman"/>
                <w:sz w:val="24"/>
                <w:szCs w:val="24"/>
              </w:rPr>
              <w:t>М.Ю. Лермонтов</w:t>
            </w:r>
            <w:r>
              <w:rPr>
                <w:rFonts w:ascii="Times New Roman" w:hAnsi="Times New Roman" w:cs="Times New Roman"/>
                <w:sz w:val="24"/>
                <w:szCs w:val="24"/>
              </w:rPr>
              <w:t>а</w:t>
            </w:r>
            <w:r w:rsidRPr="00195C84">
              <w:rPr>
                <w:rFonts w:ascii="Times New Roman" w:hAnsi="Times New Roman" w:cs="Times New Roman"/>
                <w:sz w:val="24"/>
                <w:szCs w:val="24"/>
              </w:rPr>
              <w:t xml:space="preserve"> «Утёс», «Осень».</w:t>
            </w:r>
          </w:p>
        </w:tc>
        <w:tc>
          <w:tcPr>
            <w:tcW w:w="1701" w:type="dxa"/>
            <w:tcBorders>
              <w:top w:val="single" w:sz="4" w:space="0" w:color="000000"/>
              <w:left w:val="single" w:sz="4" w:space="0" w:color="000000"/>
              <w:bottom w:val="single" w:sz="4" w:space="0" w:color="000000"/>
              <w:right w:val="single" w:sz="4" w:space="0" w:color="000000"/>
            </w:tcBorders>
          </w:tcPr>
          <w:p w:rsidR="00A5428F" w:rsidRPr="00872233" w:rsidRDefault="00A5428F"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С</w:t>
            </w:r>
            <w:r>
              <w:rPr>
                <w:rFonts w:ascii="Times New Roman" w:eastAsia="Calibri" w:hAnsi="Times New Roman" w:cs="Times New Roman"/>
                <w:sz w:val="24"/>
                <w:szCs w:val="24"/>
              </w:rPr>
              <w:t>овпадают  ли по настроению стихотворе</w:t>
            </w:r>
            <w:r w:rsidRPr="00872233">
              <w:rPr>
                <w:rFonts w:ascii="Times New Roman" w:eastAsia="Calibri" w:hAnsi="Times New Roman" w:cs="Times New Roman"/>
                <w:sz w:val="24"/>
                <w:szCs w:val="24"/>
              </w:rPr>
              <w:t xml:space="preserve">ние и содержание </w:t>
            </w:r>
          </w:p>
          <w:p w:rsidR="00A5428F" w:rsidRPr="00872233" w:rsidRDefault="00A5428F"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картины  И.</w:t>
            </w:r>
            <w:r>
              <w:rPr>
                <w:rFonts w:ascii="Times New Roman" w:eastAsia="Calibri" w:hAnsi="Times New Roman" w:cs="Times New Roman"/>
                <w:sz w:val="24"/>
                <w:szCs w:val="24"/>
              </w:rPr>
              <w:t xml:space="preserve"> </w:t>
            </w:r>
            <w:r w:rsidRPr="00872233">
              <w:rPr>
                <w:rFonts w:ascii="Times New Roman" w:eastAsia="Calibri" w:hAnsi="Times New Roman" w:cs="Times New Roman"/>
                <w:sz w:val="24"/>
                <w:szCs w:val="24"/>
              </w:rPr>
              <w:t>Шишкина?</w:t>
            </w:r>
          </w:p>
          <w:p w:rsidR="00A5428F" w:rsidRPr="00872233" w:rsidRDefault="00A5428F"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 чём особенность  стихотворения</w:t>
            </w:r>
            <w:r w:rsidRPr="00872233">
              <w:rPr>
                <w:rFonts w:ascii="Times New Roman" w:eastAsia="Calibri" w:hAnsi="Times New Roman" w:cs="Times New Roman"/>
                <w:sz w:val="24"/>
                <w:szCs w:val="24"/>
              </w:rPr>
              <w:t xml:space="preserve"> «Утес»?</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краски будут преобладать в иллюстрации, в этих с</w:t>
            </w:r>
            <w:r>
              <w:rPr>
                <w:rFonts w:ascii="Times New Roman" w:eastAsia="Calibri" w:hAnsi="Times New Roman" w:cs="Times New Roman"/>
                <w:sz w:val="24"/>
                <w:szCs w:val="24"/>
              </w:rPr>
              <w:t>т</w:t>
            </w:r>
            <w:r w:rsidRPr="00195C84">
              <w:rPr>
                <w:rFonts w:ascii="Times New Roman" w:eastAsia="Calibri" w:hAnsi="Times New Roman" w:cs="Times New Roman"/>
                <w:sz w:val="24"/>
                <w:szCs w:val="24"/>
              </w:rPr>
              <w:t>ихотворениях?</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конструктивно разрешать конфликты посред</w:t>
            </w:r>
            <w:r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44</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B732B9">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Л. Толстой «Детство» (из воспоминаний писателя). </w:t>
            </w:r>
          </w:p>
        </w:tc>
        <w:tc>
          <w:tcPr>
            <w:tcW w:w="1701" w:type="dxa"/>
            <w:tcBorders>
              <w:top w:val="single" w:sz="4" w:space="0" w:color="000000"/>
              <w:left w:val="single" w:sz="4" w:space="0" w:color="000000"/>
              <w:bottom w:val="single" w:sz="4" w:space="0" w:color="000000"/>
              <w:right w:val="single" w:sz="4" w:space="0" w:color="000000"/>
            </w:tcBorders>
          </w:tcPr>
          <w:p w:rsidR="00A5428F" w:rsidRPr="00872233" w:rsidRDefault="00A5428F"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Какую тайну он поведал своим братьям?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Какой  иде</w:t>
            </w:r>
            <w:r>
              <w:rPr>
                <w:rFonts w:ascii="Times New Roman" w:eastAsia="Calibri" w:hAnsi="Times New Roman" w:cs="Times New Roman"/>
                <w:sz w:val="24"/>
                <w:szCs w:val="24"/>
              </w:rPr>
              <w:t>а</w:t>
            </w:r>
            <w:r w:rsidRPr="00195C84">
              <w:rPr>
                <w:rFonts w:ascii="Times New Roman" w:eastAsia="Calibri" w:hAnsi="Times New Roman" w:cs="Times New Roman"/>
                <w:sz w:val="24"/>
                <w:szCs w:val="24"/>
              </w:rPr>
              <w:t>л он вынес из детства и пронес через всю жизнь?</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w:t>
            </w:r>
            <w:r>
              <w:rPr>
                <w:rFonts w:ascii="Times New Roman" w:eastAsia="Times New Roman" w:hAnsi="Times New Roman" w:cs="Times New Roman"/>
                <w:kern w:val="1"/>
                <w:sz w:val="24"/>
                <w:szCs w:val="24"/>
                <w:lang w:eastAsia="ar-SA"/>
              </w:rPr>
              <w:t>5</w:t>
            </w:r>
          </w:p>
        </w:tc>
        <w:tc>
          <w:tcPr>
            <w:tcW w:w="1701"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Герои </w:t>
            </w:r>
            <w:r>
              <w:lastRenderedPageBreak/>
              <w:t xml:space="preserve">произведения, их портреты, поступки. </w:t>
            </w:r>
            <w:r>
              <w:rPr>
                <w:rFonts w:ascii="Times New Roman" w:eastAsia="Times New Roman" w:hAnsi="Times New Roman" w:cs="Times New Roman"/>
                <w:kern w:val="1"/>
                <w:sz w:val="24"/>
                <w:szCs w:val="24"/>
                <w:lang w:eastAsia="ar-SA"/>
              </w:rPr>
              <w:t>Л.</w:t>
            </w:r>
            <w:r w:rsidRPr="00195C84">
              <w:rPr>
                <w:rFonts w:ascii="Times New Roman" w:eastAsia="Times New Roman" w:hAnsi="Times New Roman" w:cs="Times New Roman"/>
                <w:kern w:val="1"/>
                <w:sz w:val="24"/>
                <w:szCs w:val="24"/>
                <w:lang w:eastAsia="ar-SA"/>
              </w:rPr>
              <w:t>Н. Толстой «Акула»</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A5428F" w:rsidRPr="00872233" w:rsidRDefault="00A5428F"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Можно ли </w:t>
            </w:r>
            <w:r>
              <w:rPr>
                <w:rFonts w:ascii="Times New Roman" w:eastAsia="Calibri" w:hAnsi="Times New Roman" w:cs="Times New Roman"/>
                <w:sz w:val="24"/>
                <w:szCs w:val="24"/>
              </w:rPr>
              <w:lastRenderedPageBreak/>
              <w:t>дать другое название</w:t>
            </w:r>
            <w:r w:rsidRPr="00872233">
              <w:rPr>
                <w:rFonts w:ascii="Times New Roman" w:eastAsia="Calibri" w:hAnsi="Times New Roman" w:cs="Times New Roman"/>
                <w:sz w:val="24"/>
                <w:szCs w:val="24"/>
              </w:rPr>
              <w:t xml:space="preserve"> рассказа?</w:t>
            </w:r>
          </w:p>
          <w:p w:rsidR="00A5428F" w:rsidRPr="00872233" w:rsidRDefault="00A5428F"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Почему  с мальчиками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произошла беда, едва не закончившая  трагедией?</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lastRenderedPageBreak/>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3262"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 xml:space="preserve">ормирование умения </w:t>
            </w:r>
            <w:r w:rsidRPr="00195C84">
              <w:rPr>
                <w:rFonts w:ascii="Times New Roman" w:eastAsia="Times New Roman" w:hAnsi="Times New Roman" w:cs="Times New Roman"/>
                <w:kern w:val="1"/>
                <w:sz w:val="24"/>
                <w:szCs w:val="24"/>
              </w:rPr>
              <w:lastRenderedPageBreak/>
              <w:t>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Pr="00195C84">
              <w:rPr>
                <w:rFonts w:ascii="Times New Roman" w:eastAsia="Times New Roman" w:hAnsi="Times New Roman" w:cs="Times New Roman"/>
                <w:kern w:val="1"/>
                <w:sz w:val="24"/>
                <w:szCs w:val="24"/>
              </w:rPr>
              <w:t xml:space="preserve">азвитие навыков </w:t>
            </w:r>
            <w:r w:rsidRPr="00195C84">
              <w:rPr>
                <w:rFonts w:ascii="Times New Roman" w:eastAsia="Times New Roman" w:hAnsi="Times New Roman" w:cs="Times New Roman"/>
                <w:kern w:val="1"/>
                <w:sz w:val="24"/>
                <w:szCs w:val="24"/>
              </w:rPr>
              <w:lastRenderedPageBreak/>
              <w:t xml:space="preserve">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взрослыми и сверст</w:t>
            </w:r>
            <w:r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5" w:type="dxa"/>
            <w:tcBorders>
              <w:top w:val="single" w:sz="4" w:space="0" w:color="000000"/>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w:t>
            </w:r>
            <w:r w:rsidRPr="00195C84">
              <w:rPr>
                <w:rFonts w:ascii="Times New Roman" w:eastAsia="Times New Roman" w:hAnsi="Times New Roman" w:cs="Times New Roman"/>
                <w:kern w:val="1"/>
                <w:sz w:val="24"/>
                <w:szCs w:val="24"/>
                <w:lang w:eastAsia="ar-SA"/>
              </w:rPr>
              <w:lastRenderedPageBreak/>
              <w:t>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25" w:type="dxa"/>
            <w:tcBorders>
              <w:top w:val="single" w:sz="4" w:space="0" w:color="000000"/>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46</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Характеристика героя произведения </w:t>
            </w:r>
            <w:r>
              <w:rPr>
                <w:rFonts w:ascii="Times New Roman" w:eastAsia="Times New Roman" w:hAnsi="Times New Roman" w:cs="Times New Roman"/>
                <w:kern w:val="1"/>
                <w:sz w:val="24"/>
                <w:szCs w:val="24"/>
                <w:lang w:eastAsia="ar-SA"/>
              </w:rPr>
              <w:t>Л.Н. Толстого</w:t>
            </w:r>
            <w:r w:rsidRPr="00195C84">
              <w:rPr>
                <w:rFonts w:ascii="Times New Roman" w:eastAsia="Times New Roman" w:hAnsi="Times New Roman" w:cs="Times New Roman"/>
                <w:kern w:val="1"/>
                <w:sz w:val="24"/>
                <w:szCs w:val="24"/>
                <w:lang w:eastAsia="ar-SA"/>
              </w:rPr>
              <w:t xml:space="preserve"> «Прыжок»</w:t>
            </w:r>
            <w:r>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A5428F" w:rsidRPr="00872233" w:rsidRDefault="00A5428F"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Какова основная мысль рассказа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«Прыжок»?</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дств пр</w:t>
            </w:r>
            <w:proofErr w:type="gramEnd"/>
            <w:r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многонационал</w:t>
            </w:r>
            <w:r>
              <w:rPr>
                <w:rFonts w:ascii="Times New Roman" w:eastAsia="Times New Roman" w:hAnsi="Times New Roman" w:cs="Times New Roman"/>
                <w:kern w:val="1"/>
                <w:sz w:val="24"/>
                <w:szCs w:val="24"/>
              </w:rPr>
              <w:t>ьного российского общества.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47</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Взаимоотноше</w:t>
            </w:r>
            <w:r>
              <w:lastRenderedPageBreak/>
              <w:t xml:space="preserve">ния героев  в рассказе </w:t>
            </w:r>
            <w:r>
              <w:rPr>
                <w:rFonts w:ascii="Times New Roman" w:eastAsia="Times New Roman" w:hAnsi="Times New Roman" w:cs="Times New Roman"/>
                <w:kern w:val="1"/>
                <w:sz w:val="24"/>
                <w:szCs w:val="24"/>
                <w:lang w:eastAsia="ar-SA"/>
              </w:rPr>
              <w:t>Л.Н. Толстого</w:t>
            </w:r>
            <w:r w:rsidRPr="00195C84">
              <w:rPr>
                <w:rFonts w:ascii="Times New Roman" w:eastAsia="Times New Roman" w:hAnsi="Times New Roman" w:cs="Times New Roman"/>
                <w:kern w:val="1"/>
                <w:sz w:val="24"/>
                <w:szCs w:val="24"/>
                <w:lang w:eastAsia="ar-SA"/>
              </w:rPr>
              <w:t xml:space="preserve"> «Лев и собачка»</w:t>
            </w:r>
            <w:r>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lastRenderedPageBreak/>
              <w:t xml:space="preserve">Почему лев </w:t>
            </w:r>
            <w:r w:rsidRPr="00195C84">
              <w:rPr>
                <w:rFonts w:ascii="Times New Roman" w:eastAsia="Calibri" w:hAnsi="Times New Roman" w:cs="Times New Roman"/>
                <w:sz w:val="24"/>
                <w:szCs w:val="24"/>
              </w:rPr>
              <w:lastRenderedPageBreak/>
              <w:t>умер?</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lastRenderedPageBreak/>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А</w:t>
            </w:r>
            <w:r w:rsidRPr="00195C84">
              <w:rPr>
                <w:rFonts w:ascii="Times New Roman" w:eastAsia="Times New Roman" w:hAnsi="Times New Roman" w:cs="Times New Roman"/>
                <w:kern w:val="1"/>
                <w:sz w:val="24"/>
                <w:szCs w:val="24"/>
              </w:rPr>
              <w:t xml:space="preserve">ктивное использование </w:t>
            </w:r>
            <w:r w:rsidRPr="00195C84">
              <w:rPr>
                <w:rFonts w:ascii="Times New Roman" w:eastAsia="Times New Roman" w:hAnsi="Times New Roman" w:cs="Times New Roman"/>
                <w:kern w:val="1"/>
                <w:sz w:val="24"/>
                <w:szCs w:val="24"/>
              </w:rPr>
              <w:lastRenderedPageBreak/>
              <w:t>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 xml:space="preserve">ормирование </w:t>
            </w:r>
            <w:r w:rsidRPr="00195C84">
              <w:rPr>
                <w:rFonts w:ascii="Times New Roman" w:eastAsia="Times New Roman" w:hAnsi="Times New Roman" w:cs="Times New Roman"/>
                <w:kern w:val="1"/>
                <w:sz w:val="24"/>
                <w:szCs w:val="24"/>
              </w:rPr>
              <w:lastRenderedPageBreak/>
              <w:t>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w:t>
            </w:r>
            <w:r w:rsidRPr="00195C84">
              <w:rPr>
                <w:rFonts w:ascii="Times New Roman" w:eastAsia="Times New Roman" w:hAnsi="Times New Roman" w:cs="Times New Roman"/>
                <w:kern w:val="1"/>
                <w:sz w:val="24"/>
                <w:szCs w:val="24"/>
                <w:lang w:eastAsia="ar-SA"/>
              </w:rPr>
              <w:lastRenderedPageBreak/>
              <w:t>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48</w:t>
            </w:r>
          </w:p>
        </w:tc>
        <w:tc>
          <w:tcPr>
            <w:tcW w:w="1701" w:type="dxa"/>
            <w:tcBorders>
              <w:left w:val="single" w:sz="4" w:space="0" w:color="000000"/>
              <w:bottom w:val="single" w:sz="4" w:space="0" w:color="000000"/>
            </w:tcBorders>
            <w:shd w:val="clear" w:color="auto" w:fill="auto"/>
          </w:tcPr>
          <w:p w:rsidR="00A5428F" w:rsidRDefault="00A5428F" w:rsidP="00195C84">
            <w:pPr>
              <w:suppressAutoHyphens/>
              <w:spacing w:after="0" w:line="240" w:lineRule="auto"/>
              <w:contextualSpacing/>
              <w:rPr>
                <w:rFonts w:ascii="Times New Roman" w:hAnsi="Times New Roman" w:cs="Times New Roman"/>
                <w:sz w:val="24"/>
                <w:szCs w:val="24"/>
              </w:rPr>
            </w:pPr>
            <w:r w:rsidRPr="00195C84">
              <w:rPr>
                <w:rFonts w:ascii="Times New Roman" w:eastAsia="Times New Roman" w:hAnsi="Times New Roman" w:cs="Times New Roman"/>
                <w:kern w:val="1"/>
                <w:sz w:val="24"/>
                <w:szCs w:val="24"/>
                <w:lang w:eastAsia="ar-SA"/>
              </w:rPr>
              <w:t>Л.Н. Толстой</w:t>
            </w:r>
          </w:p>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«Какая бывает роса на траве», «Куда девается вода из моря?». Сравнение текстов.</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С какой цель Толстой написал эти рассказы?</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делить </w:t>
            </w:r>
            <w:r>
              <w:rPr>
                <w:rFonts w:ascii="Times New Roman" w:eastAsia="Andale Sans UI" w:hAnsi="Times New Roman" w:cs="Times New Roman"/>
                <w:kern w:val="1"/>
                <w:sz w:val="24"/>
                <w:szCs w:val="24"/>
              </w:rPr>
              <w:t>текст на смысловые части.</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49</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Литературный праздник (обобщающий урок по разделу </w:t>
            </w:r>
            <w:r>
              <w:rPr>
                <w:rFonts w:ascii="Times New Roman" w:hAnsi="Times New Roman" w:cs="Times New Roman"/>
                <w:sz w:val="24"/>
                <w:szCs w:val="24"/>
              </w:rPr>
              <w:t>«</w:t>
            </w:r>
            <w:r w:rsidRPr="00195C84">
              <w:rPr>
                <w:rFonts w:ascii="Times New Roman" w:hAnsi="Times New Roman" w:cs="Times New Roman"/>
                <w:sz w:val="24"/>
                <w:szCs w:val="24"/>
              </w:rPr>
              <w:t>Великие русские писатели</w:t>
            </w:r>
            <w:r>
              <w:rPr>
                <w:rFonts w:ascii="Times New Roman" w:hAnsi="Times New Roman" w:cs="Times New Roman"/>
                <w:sz w:val="24"/>
                <w:szCs w:val="24"/>
              </w:rPr>
              <w:t>»</w:t>
            </w:r>
            <w:r w:rsidRPr="00195C84">
              <w:rPr>
                <w:rFonts w:ascii="Times New Roman" w:hAnsi="Times New Roman" w:cs="Times New Roman"/>
                <w:sz w:val="24"/>
                <w:szCs w:val="24"/>
              </w:rPr>
              <w:t xml:space="preserve">). </w:t>
            </w:r>
            <w:r w:rsidRPr="00195C84">
              <w:rPr>
                <w:rFonts w:ascii="Times New Roman" w:eastAsia="Times New Roman" w:hAnsi="Times New Roman" w:cs="Times New Roman"/>
                <w:kern w:val="1"/>
                <w:sz w:val="24"/>
                <w:szCs w:val="24"/>
                <w:lang w:eastAsia="ar-SA"/>
              </w:rPr>
              <w:t xml:space="preserve">Тест № 4 по теме «Великие </w:t>
            </w:r>
            <w:r w:rsidRPr="00195C84">
              <w:rPr>
                <w:rFonts w:ascii="Times New Roman" w:eastAsia="Times New Roman" w:hAnsi="Times New Roman" w:cs="Times New Roman"/>
                <w:kern w:val="1"/>
                <w:sz w:val="24"/>
                <w:szCs w:val="24"/>
                <w:lang w:eastAsia="ar-SA"/>
              </w:rPr>
              <w:lastRenderedPageBreak/>
              <w:t>русские писатели».</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spacing w:after="0" w:line="240" w:lineRule="auto"/>
              <w:contextualSpacing/>
              <w:rPr>
                <w:rFonts w:ascii="Times New Roman" w:eastAsia="Andale Sans UI" w:hAnsi="Times New Roman" w:cs="Times New Roman"/>
                <w:sz w:val="24"/>
                <w:szCs w:val="24"/>
              </w:rPr>
            </w:pPr>
            <w:r w:rsidRPr="00195C84">
              <w:rPr>
                <w:rFonts w:ascii="Times New Roman" w:eastAsia="Calibri" w:hAnsi="Times New Roman" w:cs="Times New Roman"/>
                <w:sz w:val="24"/>
                <w:szCs w:val="24"/>
              </w:rPr>
              <w:lastRenderedPageBreak/>
              <w:t>Какой из прочитанных рассказов произвёл на тебя самое сильное впечатление?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пересказывать с опорой на </w:t>
            </w:r>
            <w:r w:rsidRPr="00195C84">
              <w:rPr>
                <w:rFonts w:ascii="Times New Roman" w:eastAsia="Andale Sans UI" w:hAnsi="Times New Roman" w:cs="Times New Roman"/>
                <w:kern w:val="1"/>
                <w:sz w:val="24"/>
                <w:szCs w:val="24"/>
              </w:rPr>
              <w:lastRenderedPageBreak/>
              <w:t>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 xml:space="preserve">шания и заучивания наизусть </w:t>
            </w:r>
            <w:r w:rsidRPr="00195C84">
              <w:rPr>
                <w:rFonts w:ascii="Times New Roman" w:eastAsia="Times New Roman" w:hAnsi="Times New Roman" w:cs="Times New Roman"/>
                <w:kern w:val="1"/>
                <w:sz w:val="24"/>
                <w:szCs w:val="24"/>
              </w:rPr>
              <w:lastRenderedPageBreak/>
              <w:t>произведений художественной ли</w:t>
            </w:r>
            <w:r>
              <w:rPr>
                <w:rFonts w:ascii="Times New Roman" w:eastAsia="Times New Roman" w:hAnsi="Times New Roman" w:cs="Times New Roman"/>
                <w:kern w:val="1"/>
                <w:sz w:val="24"/>
                <w:szCs w:val="24"/>
              </w:rPr>
              <w:t>тературы.</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w:t>
            </w:r>
            <w:r w:rsidRPr="00195C84">
              <w:rPr>
                <w:rFonts w:ascii="Times New Roman" w:eastAsia="Times New Roman" w:hAnsi="Times New Roman" w:cs="Times New Roman"/>
                <w:kern w:val="1"/>
                <w:sz w:val="24"/>
                <w:szCs w:val="24"/>
                <w:lang w:eastAsia="ar-SA"/>
              </w:rPr>
              <w:lastRenderedPageBreak/>
              <w:t>выбирать выразительные средства языка.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50</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hAnsi="Times New Roman" w:cs="Times New Roman"/>
                <w:sz w:val="24"/>
                <w:szCs w:val="24"/>
              </w:rPr>
              <w:t>Жизнь и творчество Н.А.Некрасова</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Andale Sans UI" w:hAnsi="Times New Roman" w:cs="Times New Roman"/>
                <w:bCs/>
                <w:iCs/>
                <w:kern w:val="1"/>
                <w:sz w:val="24"/>
                <w:szCs w:val="24"/>
              </w:rPr>
              <w:t>Как думаете, что нового узнаем</w:t>
            </w:r>
            <w:r w:rsidRPr="007D3220">
              <w:rPr>
                <w:rFonts w:ascii="Times New Roman" w:eastAsia="Andale Sans UI" w:hAnsi="Times New Roman" w:cs="Times New Roman"/>
                <w:bCs/>
                <w:iCs/>
                <w:kern w:val="1"/>
                <w:sz w:val="24"/>
                <w:szCs w:val="24"/>
              </w:rPr>
              <w:t xml:space="preserve"> в этом разделе?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51</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Н. Некрасов «Славная осень!..», «Не ветер бушует над бором…».</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Какое настроение возникло у вас при чтении этих произведений?</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52</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Тема текста. Смысловые части. </w:t>
            </w:r>
            <w:r w:rsidRPr="00195C84">
              <w:rPr>
                <w:rFonts w:ascii="Times New Roman" w:eastAsia="Times New Roman" w:hAnsi="Times New Roman" w:cs="Times New Roman"/>
                <w:kern w:val="1"/>
                <w:sz w:val="24"/>
                <w:szCs w:val="24"/>
                <w:lang w:eastAsia="ar-SA"/>
              </w:rPr>
              <w:t xml:space="preserve">Н. А. Некрасов </w:t>
            </w:r>
            <w:r w:rsidRPr="00195C84">
              <w:rPr>
                <w:rFonts w:ascii="Times New Roman" w:eastAsia="Times New Roman" w:hAnsi="Times New Roman" w:cs="Times New Roman"/>
                <w:kern w:val="1"/>
                <w:sz w:val="24"/>
                <w:szCs w:val="24"/>
                <w:lang w:eastAsia="ar-SA"/>
              </w:rPr>
              <w:lastRenderedPageBreak/>
              <w:t xml:space="preserve">«Дедушка </w:t>
            </w:r>
            <w:proofErr w:type="spellStart"/>
            <w:r w:rsidRPr="00195C84">
              <w:rPr>
                <w:rFonts w:ascii="Times New Roman" w:eastAsia="Times New Roman" w:hAnsi="Times New Roman" w:cs="Times New Roman"/>
                <w:kern w:val="1"/>
                <w:sz w:val="24"/>
                <w:szCs w:val="24"/>
                <w:lang w:eastAsia="ar-SA"/>
              </w:rPr>
              <w:t>Мазай</w:t>
            </w:r>
            <w:proofErr w:type="spellEnd"/>
            <w:r w:rsidRPr="00195C84">
              <w:rPr>
                <w:rFonts w:ascii="Times New Roman" w:eastAsia="Times New Roman" w:hAnsi="Times New Roman" w:cs="Times New Roman"/>
                <w:kern w:val="1"/>
                <w:sz w:val="24"/>
                <w:szCs w:val="24"/>
                <w:lang w:eastAsia="ar-SA"/>
              </w:rPr>
              <w:t xml:space="preserve"> и зайцы»</w:t>
            </w:r>
            <w:r>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A5428F" w:rsidRPr="00872233" w:rsidRDefault="00A5428F"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lastRenderedPageBreak/>
              <w:t xml:space="preserve">Можно ли сказать, что в произведении изображён не </w:t>
            </w:r>
            <w:r w:rsidRPr="00872233">
              <w:rPr>
                <w:rFonts w:ascii="Times New Roman" w:eastAsia="Calibri" w:hAnsi="Times New Roman" w:cs="Times New Roman"/>
                <w:sz w:val="24"/>
                <w:szCs w:val="24"/>
              </w:rPr>
              <w:lastRenderedPageBreak/>
              <w:t>сказочный, а реальный случай из жизни?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относится поэт к главному герою?</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lastRenderedPageBreak/>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 xml:space="preserve">ормирование умения планировать, контролировать и оценивать учебные действия в соответствии с </w:t>
            </w:r>
            <w:r w:rsidRPr="00195C84">
              <w:rPr>
                <w:rFonts w:ascii="Times New Roman" w:eastAsia="Times New Roman" w:hAnsi="Times New Roman" w:cs="Times New Roman"/>
                <w:kern w:val="1"/>
                <w:sz w:val="24"/>
                <w:szCs w:val="24"/>
              </w:rPr>
              <w:lastRenderedPageBreak/>
              <w:t>поставленной задачей и условиями её реализации, определять наиболее эф</w:t>
            </w:r>
            <w:r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r>
            <w:r w:rsidRPr="00195C84">
              <w:rPr>
                <w:rFonts w:ascii="Times New Roman" w:eastAsia="Times New Roman" w:hAnsi="Times New Roman" w:cs="Times New Roman"/>
                <w:kern w:val="1"/>
                <w:sz w:val="24"/>
                <w:szCs w:val="24"/>
              </w:rPr>
              <w:lastRenderedPageBreak/>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53</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 Бальмонт «Золотое слово».</w:t>
            </w:r>
            <w:r>
              <w:rPr>
                <w:rFonts w:ascii="Times New Roman" w:hAnsi="Times New Roman" w:cs="Times New Roman"/>
                <w:sz w:val="24"/>
                <w:szCs w:val="24"/>
              </w:rPr>
              <w:t xml:space="preserve"> Жизнь и творчество поэта.</w:t>
            </w:r>
          </w:p>
        </w:tc>
        <w:tc>
          <w:tcPr>
            <w:tcW w:w="1701" w:type="dxa"/>
            <w:tcBorders>
              <w:left w:val="single" w:sz="4" w:space="0" w:color="000000"/>
              <w:bottom w:val="single" w:sz="4" w:space="0" w:color="000000"/>
              <w:right w:val="single" w:sz="4" w:space="0" w:color="000000"/>
            </w:tcBorders>
          </w:tcPr>
          <w:p w:rsidR="00A5428F" w:rsidRPr="005C7646" w:rsidRDefault="00A5428F"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5C7646">
              <w:rPr>
                <w:rFonts w:ascii="Times New Roman" w:eastAsia="Andale Sans UI" w:hAnsi="Times New Roman" w:cs="Times New Roman"/>
                <w:bCs/>
                <w:iCs/>
                <w:kern w:val="1"/>
                <w:sz w:val="24"/>
                <w:szCs w:val="24"/>
              </w:rPr>
              <w:t xml:space="preserve">Почему </w:t>
            </w:r>
            <w:r>
              <w:rPr>
                <w:rFonts w:ascii="Times New Roman" w:eastAsia="Andale Sans UI" w:hAnsi="Times New Roman" w:cs="Times New Roman"/>
                <w:bCs/>
                <w:iCs/>
                <w:kern w:val="1"/>
                <w:sz w:val="24"/>
                <w:szCs w:val="24"/>
              </w:rPr>
              <w:t>у стихотворения такое  название?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дств пр</w:t>
            </w:r>
            <w:proofErr w:type="gramEnd"/>
            <w:r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уважительного отношения к иному мне</w:t>
            </w:r>
            <w:r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Pr="00195C84">
              <w:rPr>
                <w:rFonts w:ascii="Times New Roman" w:eastAsia="Times New Roman" w:hAnsi="Times New Roman" w:cs="Times New Roman"/>
                <w:kern w:val="1"/>
                <w:sz w:val="24"/>
                <w:szCs w:val="24"/>
              </w:rPr>
              <w:softHyphen/>
              <w:t>пимо относиться к людям иной национальной пр</w:t>
            </w:r>
            <w:r>
              <w:rPr>
                <w:rFonts w:ascii="Times New Roman" w:eastAsia="Times New Roman" w:hAnsi="Times New Roman" w:cs="Times New Roman"/>
                <w:kern w:val="1"/>
                <w:sz w:val="24"/>
                <w:szCs w:val="24"/>
              </w:rPr>
              <w:t>инадлежности.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54</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И. Бунин «Полевые цветы», </w:t>
            </w:r>
            <w:r w:rsidRPr="00195C84">
              <w:rPr>
                <w:rFonts w:ascii="Times New Roman" w:eastAsia="Calibri" w:hAnsi="Times New Roman" w:cs="Times New Roman"/>
                <w:sz w:val="24"/>
                <w:szCs w:val="24"/>
              </w:rPr>
              <w:t>«Густой зеленый ельник у дороги».</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автора привлекают </w:t>
            </w:r>
            <w:r>
              <w:rPr>
                <w:rFonts w:ascii="Times New Roman" w:eastAsia="Calibri" w:hAnsi="Times New Roman" w:cs="Times New Roman"/>
                <w:sz w:val="24"/>
                <w:szCs w:val="24"/>
              </w:rPr>
              <w:t>скромные полевые цветы? О чем стихотворение И.</w:t>
            </w:r>
            <w:r w:rsidRPr="00195C84">
              <w:rPr>
                <w:rFonts w:ascii="Times New Roman" w:eastAsia="Calibri" w:hAnsi="Times New Roman" w:cs="Times New Roman"/>
                <w:sz w:val="24"/>
                <w:szCs w:val="24"/>
              </w:rPr>
              <w:t>А. Бунин «Густой зеленый ельник у дороги».</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 xml:space="preserve">делить текст на </w:t>
            </w:r>
            <w:r>
              <w:rPr>
                <w:rFonts w:ascii="Times New Roman" w:eastAsia="Andale Sans UI" w:hAnsi="Times New Roman" w:cs="Times New Roman"/>
                <w:kern w:val="1"/>
                <w:sz w:val="24"/>
                <w:szCs w:val="24"/>
              </w:rPr>
              <w:lastRenderedPageBreak/>
              <w:t>смысловые части.</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55</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Развивающий час (урок-обобщение </w:t>
            </w:r>
            <w:r>
              <w:rPr>
                <w:rFonts w:ascii="Times New Roman" w:hAnsi="Times New Roman" w:cs="Times New Roman"/>
                <w:sz w:val="24"/>
                <w:szCs w:val="24"/>
              </w:rPr>
              <w:t>по разделу «Поэтическая тетрадь</w:t>
            </w:r>
            <w:proofErr w:type="gramStart"/>
            <w:r w:rsidRPr="00195C84">
              <w:rPr>
                <w:rFonts w:ascii="Times New Roman" w:hAnsi="Times New Roman" w:cs="Times New Roman"/>
                <w:sz w:val="24"/>
                <w:szCs w:val="24"/>
              </w:rPr>
              <w:t>2</w:t>
            </w:r>
            <w:proofErr w:type="gramEnd"/>
            <w:r w:rsidRPr="00195C84">
              <w:rPr>
                <w:rFonts w:ascii="Times New Roman" w:hAnsi="Times New Roman" w:cs="Times New Roman"/>
                <w:sz w:val="24"/>
                <w:szCs w:val="24"/>
              </w:rPr>
              <w:t>»). Оценка достижений.</w:t>
            </w:r>
            <w:r>
              <w:rPr>
                <w:rFonts w:ascii="Times New Roman" w:hAnsi="Times New Roman" w:cs="Times New Roman"/>
                <w:sz w:val="24"/>
                <w:szCs w:val="24"/>
              </w:rPr>
              <w:t xml:space="preserve"> </w:t>
            </w:r>
            <w:r w:rsidRPr="00195C84">
              <w:rPr>
                <w:rFonts w:ascii="Times New Roman" w:eastAsia="Times New Roman" w:hAnsi="Times New Roman" w:cs="Times New Roman"/>
                <w:kern w:val="1"/>
                <w:sz w:val="24"/>
                <w:szCs w:val="24"/>
                <w:lang w:eastAsia="ar-SA"/>
              </w:rPr>
              <w:t>Тест № 5 по теме «Поэтическая тетрадь 2»</w:t>
            </w:r>
          </w:p>
        </w:tc>
        <w:tc>
          <w:tcPr>
            <w:tcW w:w="1701" w:type="dxa"/>
            <w:tcBorders>
              <w:left w:val="single" w:sz="4" w:space="0" w:color="000000"/>
              <w:bottom w:val="single" w:sz="4" w:space="0" w:color="000000"/>
              <w:right w:val="single" w:sz="4" w:space="0" w:color="000000"/>
            </w:tcBorders>
          </w:tcPr>
          <w:p w:rsidR="00A5428F" w:rsidRPr="0066455A" w:rsidRDefault="00A5428F"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Какое стихотворение произвело на тебя особое впечатление?</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считаешь, одинаковы они по настроению?</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 xml:space="preserve">азвитие навыков 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взрослыми и сверст</w:t>
            </w:r>
            <w:r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56</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 xml:space="preserve">Литературные сказки </w:t>
            </w:r>
            <w:r w:rsidRPr="00195C84">
              <w:rPr>
                <w:rFonts w:ascii="Times New Roman" w:hAnsi="Times New Roman" w:cs="Times New Roman"/>
                <w:sz w:val="24"/>
                <w:szCs w:val="24"/>
              </w:rPr>
              <w:t>Д. Мамин</w:t>
            </w:r>
            <w:r>
              <w:rPr>
                <w:rFonts w:ascii="Times New Roman" w:hAnsi="Times New Roman" w:cs="Times New Roman"/>
                <w:sz w:val="24"/>
                <w:szCs w:val="24"/>
              </w:rPr>
              <w:t xml:space="preserve"> </w:t>
            </w:r>
            <w:proofErr w:type="gramStart"/>
            <w:r w:rsidRPr="00195C84">
              <w:rPr>
                <w:rFonts w:ascii="Times New Roman" w:hAnsi="Times New Roman" w:cs="Times New Roman"/>
                <w:sz w:val="24"/>
                <w:szCs w:val="24"/>
              </w:rPr>
              <w:t>-С</w:t>
            </w:r>
            <w:proofErr w:type="gramEnd"/>
            <w:r w:rsidRPr="00195C84">
              <w:rPr>
                <w:rFonts w:ascii="Times New Roman" w:hAnsi="Times New Roman" w:cs="Times New Roman"/>
                <w:sz w:val="24"/>
                <w:szCs w:val="24"/>
              </w:rPr>
              <w:t>ибиряк «</w:t>
            </w:r>
            <w:proofErr w:type="spellStart"/>
            <w:r w:rsidRPr="00195C84">
              <w:rPr>
                <w:rFonts w:ascii="Times New Roman" w:hAnsi="Times New Roman" w:cs="Times New Roman"/>
                <w:sz w:val="24"/>
                <w:szCs w:val="24"/>
              </w:rPr>
              <w:t>Алёнушкины</w:t>
            </w:r>
            <w:proofErr w:type="spellEnd"/>
            <w:r w:rsidRPr="00195C84">
              <w:rPr>
                <w:rFonts w:ascii="Times New Roman" w:hAnsi="Times New Roman" w:cs="Times New Roman"/>
                <w:sz w:val="24"/>
                <w:szCs w:val="24"/>
              </w:rPr>
              <w:t xml:space="preserve"> сказки» (присказка).</w:t>
            </w:r>
          </w:p>
        </w:tc>
        <w:tc>
          <w:tcPr>
            <w:tcW w:w="1701" w:type="dxa"/>
            <w:tcBorders>
              <w:left w:val="single" w:sz="4" w:space="0" w:color="000000"/>
              <w:bottom w:val="single" w:sz="4" w:space="0" w:color="000000"/>
              <w:right w:val="single" w:sz="4" w:space="0" w:color="000000"/>
            </w:tcBorders>
          </w:tcPr>
          <w:p w:rsidR="00A5428F" w:rsidRPr="0066455A" w:rsidRDefault="00A5428F"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Где ты встречался с присказкой</w:t>
            </w:r>
            <w:r>
              <w:rPr>
                <w:rFonts w:ascii="Times New Roman" w:eastAsia="Calibri" w:hAnsi="Times New Roman" w:cs="Times New Roman"/>
                <w:sz w:val="24"/>
                <w:szCs w:val="24"/>
              </w:rPr>
              <w:t>,</w:t>
            </w:r>
            <w:r w:rsidRPr="0066455A">
              <w:rPr>
                <w:rFonts w:ascii="Times New Roman" w:eastAsia="Calibri" w:hAnsi="Times New Roman" w:cs="Times New Roman"/>
                <w:sz w:val="24"/>
                <w:szCs w:val="24"/>
              </w:rPr>
              <w:t xml:space="preserve"> и в чём её особенность?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слушать собеседника и вести диалог, при</w:t>
            </w:r>
            <w:r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 xml:space="preserve">вание установки на безопасный, здоровый образ </w:t>
            </w:r>
            <w:r w:rsidRPr="00195C84">
              <w:rPr>
                <w:rFonts w:ascii="Times New Roman" w:eastAsia="Times New Roman" w:hAnsi="Times New Roman" w:cs="Times New Roman"/>
                <w:kern w:val="1"/>
                <w:sz w:val="24"/>
                <w:szCs w:val="24"/>
              </w:rPr>
              <w:lastRenderedPageBreak/>
              <w:t>жизни.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каждого: цель, структура, художественные </w:t>
            </w:r>
            <w:r w:rsidRPr="00195C84">
              <w:rPr>
                <w:rFonts w:ascii="Times New Roman" w:eastAsia="Times New Roman" w:hAnsi="Times New Roman" w:cs="Times New Roman"/>
                <w:kern w:val="1"/>
                <w:sz w:val="24"/>
                <w:szCs w:val="24"/>
                <w:lang w:eastAsia="ar-SA"/>
              </w:rPr>
              <w:lastRenderedPageBreak/>
              <w:t>средства.</w:t>
            </w:r>
            <w:proofErr w:type="gramEnd"/>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57</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Д. </w:t>
            </w:r>
            <w:proofErr w:type="spellStart"/>
            <w:r w:rsidRPr="00195C84">
              <w:rPr>
                <w:rFonts w:ascii="Times New Roman" w:hAnsi="Times New Roman" w:cs="Times New Roman"/>
                <w:sz w:val="24"/>
                <w:szCs w:val="24"/>
              </w:rPr>
              <w:t>Мамин-Сибиряк</w:t>
            </w:r>
            <w:proofErr w:type="spellEnd"/>
            <w:r w:rsidRPr="00195C84">
              <w:rPr>
                <w:rFonts w:ascii="Times New Roman" w:hAnsi="Times New Roman" w:cs="Times New Roman"/>
                <w:sz w:val="24"/>
                <w:szCs w:val="24"/>
              </w:rPr>
              <w:t xml:space="preserve"> «Сказка про храброго Зайца</w:t>
            </w:r>
            <w:r>
              <w:rPr>
                <w:rFonts w:ascii="Times New Roman" w:hAnsi="Times New Roman" w:cs="Times New Roman"/>
                <w:sz w:val="24"/>
                <w:szCs w:val="24"/>
              </w:rPr>
              <w:t xml:space="preserve"> </w:t>
            </w:r>
            <w:proofErr w:type="gramStart"/>
            <w:r w:rsidRPr="00195C84">
              <w:rPr>
                <w:rFonts w:ascii="Times New Roman" w:hAnsi="Times New Roman" w:cs="Times New Roman"/>
                <w:sz w:val="24"/>
                <w:szCs w:val="24"/>
              </w:rPr>
              <w:t>-Д</w:t>
            </w:r>
            <w:proofErr w:type="gramEnd"/>
            <w:r w:rsidRPr="00195C84">
              <w:rPr>
                <w:rFonts w:ascii="Times New Roman" w:hAnsi="Times New Roman" w:cs="Times New Roman"/>
                <w:sz w:val="24"/>
                <w:szCs w:val="24"/>
              </w:rPr>
              <w:t>линные Уши, Косые Глаза, Короткий Хвост».</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 xml:space="preserve">Зачем писатель придумал </w:t>
            </w:r>
            <w:proofErr w:type="gramStart"/>
            <w:r>
              <w:rPr>
                <w:rFonts w:ascii="Times New Roman" w:eastAsia="Calibri" w:hAnsi="Times New Roman" w:cs="Times New Roman"/>
                <w:sz w:val="24"/>
                <w:szCs w:val="24"/>
              </w:rPr>
              <w:t xml:space="preserve">сказку </w:t>
            </w:r>
            <w:r w:rsidRPr="00195C84">
              <w:rPr>
                <w:rFonts w:ascii="Times New Roman" w:eastAsia="Calibri" w:hAnsi="Times New Roman" w:cs="Times New Roman"/>
                <w:sz w:val="24"/>
                <w:szCs w:val="24"/>
              </w:rPr>
              <w:t>про</w:t>
            </w:r>
            <w:proofErr w:type="gramEnd"/>
            <w:r w:rsidRPr="00195C84">
              <w:rPr>
                <w:rFonts w:ascii="Times New Roman" w:eastAsia="Calibri" w:hAnsi="Times New Roman" w:cs="Times New Roman"/>
                <w:sz w:val="24"/>
                <w:szCs w:val="24"/>
              </w:rPr>
              <w:t xml:space="preserve"> храброго Зайца и рассказал её </w:t>
            </w:r>
            <w:proofErr w:type="spellStart"/>
            <w:r w:rsidRPr="00195C84">
              <w:rPr>
                <w:rFonts w:ascii="Times New Roman" w:eastAsia="Calibri" w:hAnsi="Times New Roman" w:cs="Times New Roman"/>
                <w:sz w:val="24"/>
                <w:szCs w:val="24"/>
              </w:rPr>
              <w:t>Аленушке</w:t>
            </w:r>
            <w:proofErr w:type="spellEnd"/>
            <w:r w:rsidRPr="00195C84">
              <w:rPr>
                <w:rFonts w:ascii="Times New Roman" w:eastAsia="Calibri" w:hAnsi="Times New Roman" w:cs="Times New Roman"/>
                <w:sz w:val="24"/>
                <w:szCs w:val="24"/>
              </w:rPr>
              <w:t>?</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Pr="00195C84">
              <w:rPr>
                <w:rFonts w:ascii="Times New Roman" w:eastAsia="Times New Roman" w:hAnsi="Times New Roman" w:cs="Times New Roman"/>
                <w:kern w:val="1"/>
                <w:sz w:val="24"/>
                <w:szCs w:val="24"/>
              </w:rPr>
              <w:t>мение договариваться о распределении ролей в совмест</w:t>
            </w:r>
            <w:r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58</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Гаршин «Лягушка-путешественница».</w:t>
            </w:r>
            <w:r>
              <w:rPr>
                <w:rFonts w:ascii="Times New Roman" w:hAnsi="Times New Roman" w:cs="Times New Roman"/>
                <w:sz w:val="24"/>
                <w:szCs w:val="24"/>
              </w:rPr>
              <w:t xml:space="preserve"> Жизнь и творчество писателя.</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spacing w:after="0" w:line="240" w:lineRule="auto"/>
              <w:contextualSpacing/>
              <w:rPr>
                <w:rFonts w:ascii="Times New Roman" w:eastAsia="Andale Sans UI" w:hAnsi="Times New Roman" w:cs="Times New Roman"/>
                <w:sz w:val="24"/>
                <w:szCs w:val="24"/>
              </w:rPr>
            </w:pPr>
            <w:r w:rsidRPr="00195C84">
              <w:rPr>
                <w:rFonts w:ascii="Times New Roman" w:eastAsia="Calibri" w:hAnsi="Times New Roman" w:cs="Times New Roman"/>
                <w:sz w:val="24"/>
                <w:szCs w:val="24"/>
              </w:rPr>
              <w:t>Докажите, что «Лягушка-путешественница» - сказка?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 xml:space="preserve">шания и заучивания наизусть произведений </w:t>
            </w:r>
            <w:r>
              <w:rPr>
                <w:rFonts w:ascii="Times New Roman" w:eastAsia="Times New Roman" w:hAnsi="Times New Roman" w:cs="Times New Roman"/>
                <w:kern w:val="1"/>
                <w:sz w:val="24"/>
                <w:szCs w:val="24"/>
              </w:rPr>
              <w:t>художественной литературы.</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59</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Героиня произведения, ее портрет, поступки</w:t>
            </w:r>
            <w:r w:rsidRPr="00195C84">
              <w:rPr>
                <w:rFonts w:ascii="Times New Roman" w:hAnsi="Times New Roman" w:cs="Times New Roman"/>
                <w:sz w:val="24"/>
                <w:szCs w:val="24"/>
              </w:rPr>
              <w:t xml:space="preserve"> В. Гаршин «Лягушка-</w:t>
            </w:r>
            <w:r w:rsidRPr="00195C84">
              <w:rPr>
                <w:rFonts w:ascii="Times New Roman" w:hAnsi="Times New Roman" w:cs="Times New Roman"/>
                <w:sz w:val="24"/>
                <w:szCs w:val="24"/>
              </w:rPr>
              <w:lastRenderedPageBreak/>
              <w:t>путешественница».</w:t>
            </w:r>
          </w:p>
        </w:tc>
        <w:tc>
          <w:tcPr>
            <w:tcW w:w="1701" w:type="dxa"/>
            <w:tcBorders>
              <w:left w:val="single" w:sz="4" w:space="0" w:color="000000"/>
              <w:bottom w:val="single" w:sz="4" w:space="0" w:color="000000"/>
              <w:right w:val="single" w:sz="4" w:space="0" w:color="000000"/>
            </w:tcBorders>
          </w:tcPr>
          <w:p w:rsidR="00A5428F" w:rsidRPr="0066455A" w:rsidRDefault="00A5428F"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lastRenderedPageBreak/>
              <w:t xml:space="preserve">Чем похожа героиня сказки В. М. Гаршина на героев народных </w:t>
            </w:r>
            <w:r w:rsidRPr="0066455A">
              <w:rPr>
                <w:rFonts w:ascii="Times New Roman" w:eastAsia="Calibri" w:hAnsi="Times New Roman" w:cs="Times New Roman"/>
                <w:sz w:val="24"/>
                <w:szCs w:val="24"/>
              </w:rPr>
              <w:lastRenderedPageBreak/>
              <w:t>сказок о животных и чем отличаются от них?</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 Какое название дал лягушке автор? Что нарушило однажды спокойную лягушачью жизнь?</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этических чувств, доброжелательности и эмо</w:t>
            </w:r>
            <w:r w:rsidRPr="00195C84">
              <w:rPr>
                <w:rFonts w:ascii="Times New Roman" w:eastAsia="Times New Roman" w:hAnsi="Times New Roman" w:cs="Times New Roman"/>
                <w:kern w:val="1"/>
                <w:sz w:val="24"/>
                <w:szCs w:val="24"/>
              </w:rPr>
              <w:softHyphen/>
              <w:t xml:space="preserve">ционально-нравственной </w:t>
            </w:r>
            <w:r w:rsidRPr="00195C84">
              <w:rPr>
                <w:rFonts w:ascii="Times New Roman" w:eastAsia="Times New Roman" w:hAnsi="Times New Roman" w:cs="Times New Roman"/>
                <w:kern w:val="1"/>
                <w:sz w:val="24"/>
                <w:szCs w:val="24"/>
              </w:rPr>
              <w:lastRenderedPageBreak/>
              <w:t>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Читать по ролям: выбирать фрагмент для чтения по ролям, распределять роли, отбирать </w:t>
            </w:r>
            <w:r w:rsidRPr="00195C84">
              <w:rPr>
                <w:rFonts w:ascii="Times New Roman" w:eastAsia="Times New Roman" w:hAnsi="Times New Roman" w:cs="Times New Roman"/>
                <w:kern w:val="1"/>
                <w:sz w:val="24"/>
                <w:szCs w:val="24"/>
                <w:lang w:eastAsia="ar-SA"/>
              </w:rPr>
              <w:lastRenderedPageBreak/>
              <w:t>выразительные средства (тон, темп, интонация), раскрывающие особенности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60</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В.Ф. Одоевский «Мороз Иванович».</w:t>
            </w:r>
            <w:r>
              <w:rPr>
                <w:rFonts w:ascii="Times New Roman" w:hAnsi="Times New Roman" w:cs="Times New Roman"/>
                <w:sz w:val="24"/>
                <w:szCs w:val="24"/>
              </w:rPr>
              <w:t xml:space="preserve"> Жизнь и творчество писателя.</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 эта сказка схожа  и чем различается с русской народной сказкой  «</w:t>
            </w:r>
            <w:proofErr w:type="spellStart"/>
            <w:r w:rsidRPr="00195C84">
              <w:rPr>
                <w:rFonts w:ascii="Times New Roman" w:eastAsia="Calibri" w:hAnsi="Times New Roman" w:cs="Times New Roman"/>
                <w:sz w:val="24"/>
                <w:szCs w:val="24"/>
              </w:rPr>
              <w:t>Морозко</w:t>
            </w:r>
            <w:proofErr w:type="spellEnd"/>
            <w:r w:rsidRPr="00195C84">
              <w:rPr>
                <w:rFonts w:ascii="Times New Roman" w:eastAsia="Calibri" w:hAnsi="Times New Roman" w:cs="Times New Roman"/>
                <w:sz w:val="24"/>
                <w:szCs w:val="24"/>
              </w:rPr>
              <w:t>»?</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61</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Сопоставление поступков героев по контрасту  </w:t>
            </w:r>
            <w:r w:rsidRPr="00195C84">
              <w:rPr>
                <w:rFonts w:ascii="Times New Roman" w:eastAsia="Times New Roman" w:hAnsi="Times New Roman" w:cs="Times New Roman"/>
                <w:kern w:val="1"/>
                <w:sz w:val="24"/>
                <w:szCs w:val="24"/>
                <w:lang w:eastAsia="ar-SA"/>
              </w:rPr>
              <w:t xml:space="preserve">В.Ф. Одоевский «Мороз </w:t>
            </w:r>
            <w:r w:rsidRPr="00195C84">
              <w:rPr>
                <w:rFonts w:ascii="Times New Roman" w:eastAsia="Times New Roman" w:hAnsi="Times New Roman" w:cs="Times New Roman"/>
                <w:kern w:val="1"/>
                <w:sz w:val="24"/>
                <w:szCs w:val="24"/>
                <w:lang w:eastAsia="ar-SA"/>
              </w:rPr>
              <w:lastRenderedPageBreak/>
              <w:t>Иванович».</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lastRenderedPageBreak/>
              <w:t>Можно ли  сказать</w:t>
            </w:r>
            <w:r w:rsidRPr="00195C84">
              <w:rPr>
                <w:rFonts w:ascii="Times New Roman" w:eastAsia="Calibri" w:hAnsi="Times New Roman" w:cs="Times New Roman"/>
                <w:sz w:val="24"/>
                <w:szCs w:val="24"/>
              </w:rPr>
              <w:t>, что В.</w:t>
            </w:r>
            <w:r>
              <w:rPr>
                <w:rFonts w:ascii="Times New Roman" w:eastAsia="Calibri" w:hAnsi="Times New Roman" w:cs="Times New Roman"/>
                <w:sz w:val="24"/>
                <w:szCs w:val="24"/>
              </w:rPr>
              <w:t xml:space="preserve"> </w:t>
            </w:r>
            <w:r w:rsidRPr="00195C84">
              <w:rPr>
                <w:rFonts w:ascii="Times New Roman" w:eastAsia="Calibri" w:hAnsi="Times New Roman" w:cs="Times New Roman"/>
                <w:sz w:val="24"/>
                <w:szCs w:val="24"/>
              </w:rPr>
              <w:t xml:space="preserve">Одоевский для создания своего </w:t>
            </w:r>
            <w:r>
              <w:rPr>
                <w:rFonts w:ascii="Times New Roman" w:eastAsia="Calibri" w:hAnsi="Times New Roman" w:cs="Times New Roman"/>
                <w:sz w:val="24"/>
                <w:szCs w:val="24"/>
              </w:rPr>
              <w:t>произведения и</w:t>
            </w:r>
            <w:r w:rsidRPr="00195C84">
              <w:rPr>
                <w:rFonts w:ascii="Times New Roman" w:eastAsia="Calibri" w:hAnsi="Times New Roman" w:cs="Times New Roman"/>
                <w:sz w:val="24"/>
                <w:szCs w:val="24"/>
              </w:rPr>
              <w:t xml:space="preserve">спользовал </w:t>
            </w:r>
            <w:r w:rsidRPr="00195C84">
              <w:rPr>
                <w:rFonts w:ascii="Times New Roman" w:eastAsia="Calibri" w:hAnsi="Times New Roman" w:cs="Times New Roman"/>
                <w:sz w:val="24"/>
                <w:szCs w:val="24"/>
              </w:rPr>
              <w:lastRenderedPageBreak/>
              <w:t>не только сказку  «</w:t>
            </w:r>
            <w:proofErr w:type="spellStart"/>
            <w:r w:rsidRPr="00195C84">
              <w:rPr>
                <w:rFonts w:ascii="Times New Roman" w:eastAsia="Calibri" w:hAnsi="Times New Roman" w:cs="Times New Roman"/>
                <w:sz w:val="24"/>
                <w:szCs w:val="24"/>
              </w:rPr>
              <w:t>Морозко</w:t>
            </w:r>
            <w:proofErr w:type="spellEnd"/>
            <w:r w:rsidRPr="00195C84">
              <w:rPr>
                <w:rFonts w:ascii="Times New Roman" w:eastAsia="Calibri" w:hAnsi="Times New Roman" w:cs="Times New Roman"/>
                <w:sz w:val="24"/>
                <w:szCs w:val="24"/>
              </w:rPr>
              <w:t>»  но и другие народные  сказки?</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читать осознанно текст художественного </w:t>
            </w:r>
            <w:r w:rsidRPr="00195C84">
              <w:rPr>
                <w:rFonts w:ascii="Times New Roman" w:eastAsia="Andale Sans UI" w:hAnsi="Times New Roman" w:cs="Times New Roman"/>
                <w:kern w:val="1"/>
                <w:sz w:val="24"/>
                <w:szCs w:val="24"/>
              </w:rPr>
              <w:lastRenderedPageBreak/>
              <w:t>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дств пр</w:t>
            </w:r>
            <w:proofErr w:type="gramEnd"/>
            <w:r w:rsidRPr="00195C84">
              <w:rPr>
                <w:rFonts w:ascii="Times New Roman" w:eastAsia="Times New Roman" w:hAnsi="Times New Roman" w:cs="Times New Roman"/>
                <w:kern w:val="1"/>
                <w:sz w:val="24"/>
                <w:szCs w:val="24"/>
              </w:rPr>
              <w:t>едстав</w:t>
            </w:r>
            <w:r w:rsidRPr="00195C84">
              <w:rPr>
                <w:rFonts w:ascii="Times New Roman" w:eastAsia="Times New Roman" w:hAnsi="Times New Roman" w:cs="Times New Roman"/>
                <w:kern w:val="1"/>
                <w:sz w:val="24"/>
                <w:szCs w:val="24"/>
              </w:rPr>
              <w:softHyphen/>
              <w:t>ления информации о к</w:t>
            </w:r>
            <w:r>
              <w:rPr>
                <w:rFonts w:ascii="Times New Roman" w:eastAsia="Times New Roman" w:hAnsi="Times New Roman" w:cs="Times New Roman"/>
                <w:kern w:val="1"/>
                <w:sz w:val="24"/>
                <w:szCs w:val="24"/>
              </w:rPr>
              <w:t>нигах.</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Pr="00195C84">
              <w:rPr>
                <w:rFonts w:ascii="Times New Roman" w:eastAsia="Times New Roman" w:hAnsi="Times New Roman" w:cs="Times New Roman"/>
                <w:kern w:val="1"/>
                <w:sz w:val="24"/>
                <w:szCs w:val="24"/>
              </w:rPr>
              <w:t xml:space="preserve">ринятие и освоение социальной роли обучающегося, развитие мотивов учебной деятельности и </w:t>
            </w:r>
            <w:r w:rsidRPr="00195C84">
              <w:rPr>
                <w:rFonts w:ascii="Times New Roman" w:eastAsia="Times New Roman" w:hAnsi="Times New Roman" w:cs="Times New Roman"/>
                <w:kern w:val="1"/>
                <w:sz w:val="24"/>
                <w:szCs w:val="24"/>
              </w:rPr>
              <w:lastRenderedPageBreak/>
              <w:t>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w:t>
            </w:r>
            <w:r w:rsidRPr="00195C84">
              <w:rPr>
                <w:rFonts w:ascii="Times New Roman" w:eastAsia="Times New Roman" w:hAnsi="Times New Roman" w:cs="Times New Roman"/>
                <w:kern w:val="1"/>
                <w:sz w:val="24"/>
                <w:szCs w:val="24"/>
                <w:lang w:eastAsia="ar-SA"/>
              </w:rPr>
              <w:lastRenderedPageBreak/>
              <w:t>Формулировать вопрос по фрагменту текста.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62</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Оценка достижений. Контрольная работа. КВН (обобщающий урок по </w:t>
            </w:r>
            <w:r w:rsidRPr="00195C84">
              <w:rPr>
                <w:rFonts w:ascii="Times New Roman" w:hAnsi="Times New Roman" w:cs="Times New Roman"/>
                <w:sz w:val="24"/>
                <w:szCs w:val="24"/>
                <w:lang w:val="en-US"/>
              </w:rPr>
              <w:t>I</w:t>
            </w:r>
            <w:r w:rsidRPr="00195C84">
              <w:rPr>
                <w:rFonts w:ascii="Times New Roman" w:hAnsi="Times New Roman" w:cs="Times New Roman"/>
                <w:sz w:val="24"/>
                <w:szCs w:val="24"/>
              </w:rPr>
              <w:t xml:space="preserve"> части учебника).</w:t>
            </w:r>
          </w:p>
        </w:tc>
        <w:tc>
          <w:tcPr>
            <w:tcW w:w="1701" w:type="dxa"/>
            <w:tcBorders>
              <w:left w:val="single" w:sz="4" w:space="0" w:color="000000"/>
              <w:bottom w:val="single" w:sz="4" w:space="0" w:color="000000"/>
              <w:right w:val="single" w:sz="4" w:space="0" w:color="000000"/>
            </w:tcBorders>
          </w:tcPr>
          <w:p w:rsidR="00A5428F" w:rsidRPr="0066455A" w:rsidRDefault="00A5428F"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 xml:space="preserve">В чём отличие литературной сказки </w:t>
            </w:r>
            <w:proofErr w:type="gramStart"/>
            <w:r w:rsidRPr="0066455A">
              <w:rPr>
                <w:rFonts w:ascii="Times New Roman" w:eastAsia="Calibri" w:hAnsi="Times New Roman" w:cs="Times New Roman"/>
                <w:sz w:val="24"/>
                <w:szCs w:val="24"/>
              </w:rPr>
              <w:t>от</w:t>
            </w:r>
            <w:proofErr w:type="gramEnd"/>
            <w:r w:rsidRPr="0066455A">
              <w:rPr>
                <w:rFonts w:ascii="Times New Roman" w:eastAsia="Calibri" w:hAnsi="Times New Roman" w:cs="Times New Roman"/>
                <w:sz w:val="24"/>
                <w:szCs w:val="24"/>
              </w:rPr>
              <w:t xml:space="preserve"> фольклорной?</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В чём сходство? Кому из сказочных героев принадлежать эти слова?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навыками смыслового чтения текстов в соот</w:t>
            </w:r>
            <w:r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proofErr w:type="gramEnd"/>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63</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hAnsi="Times New Roman" w:cs="Times New Roman"/>
                <w:sz w:val="24"/>
                <w:szCs w:val="24"/>
              </w:rPr>
              <w:t>Жизнь и творчество М. Горького</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Andale Sans UI" w:hAnsi="Times New Roman" w:cs="Times New Roman"/>
                <w:bCs/>
                <w:iCs/>
                <w:kern w:val="1"/>
                <w:sz w:val="24"/>
                <w:szCs w:val="24"/>
              </w:rPr>
              <w:t>Как думаете, что нового узнаем</w:t>
            </w:r>
            <w:r w:rsidRPr="007D3220">
              <w:rPr>
                <w:rFonts w:ascii="Times New Roman" w:eastAsia="Andale Sans UI" w:hAnsi="Times New Roman" w:cs="Times New Roman"/>
                <w:bCs/>
                <w:iCs/>
                <w:kern w:val="1"/>
                <w:sz w:val="24"/>
                <w:szCs w:val="24"/>
              </w:rPr>
              <w:t xml:space="preserve"> в этом разделе?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российского общества</w:t>
            </w:r>
            <w:r>
              <w:rPr>
                <w:rFonts w:ascii="Times New Roman" w:eastAsia="Times New Roman" w:hAnsi="Times New Roman" w:cs="Times New Roman"/>
                <w:kern w:val="1"/>
                <w:sz w:val="24"/>
                <w:szCs w:val="24"/>
              </w:rPr>
              <w:t>.</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64</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Композиционн</w:t>
            </w:r>
            <w:r>
              <w:lastRenderedPageBreak/>
              <w:t xml:space="preserve">ые формы речи: диалог героев. </w:t>
            </w:r>
            <w:r w:rsidRPr="00195C84">
              <w:rPr>
                <w:rFonts w:ascii="Times New Roman" w:hAnsi="Times New Roman" w:cs="Times New Roman"/>
                <w:sz w:val="24"/>
                <w:szCs w:val="24"/>
              </w:rPr>
              <w:t xml:space="preserve">М. Горький «Случай с </w:t>
            </w:r>
            <w:proofErr w:type="spellStart"/>
            <w:r w:rsidRPr="00195C84">
              <w:rPr>
                <w:rFonts w:ascii="Times New Roman" w:hAnsi="Times New Roman" w:cs="Times New Roman"/>
                <w:sz w:val="24"/>
                <w:szCs w:val="24"/>
              </w:rPr>
              <w:t>Евсейкой</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lastRenderedPageBreak/>
              <w:t xml:space="preserve">Как вы </w:t>
            </w:r>
            <w:r w:rsidRPr="00195C84">
              <w:rPr>
                <w:rFonts w:ascii="Times New Roman" w:eastAsia="Calibri" w:hAnsi="Times New Roman" w:cs="Times New Roman"/>
                <w:sz w:val="24"/>
                <w:szCs w:val="24"/>
              </w:rPr>
              <w:lastRenderedPageBreak/>
              <w:t>думаете, это рассказ или сказка? Почему  автор поместил этот рассказ в разделе «были и небылице»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 xml:space="preserve">владение логическими </w:t>
            </w:r>
            <w:r w:rsidRPr="00195C84">
              <w:rPr>
                <w:rFonts w:ascii="Times New Roman" w:eastAsia="Times New Roman" w:hAnsi="Times New Roman" w:cs="Times New Roman"/>
                <w:kern w:val="1"/>
                <w:sz w:val="24"/>
                <w:szCs w:val="24"/>
              </w:rPr>
              <w:lastRenderedPageBreak/>
              <w:t>действиями сравнения, анализа, синтеза, обобщения, классификации по родовидовым призна</w:t>
            </w:r>
            <w:r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 xml:space="preserve">ормирование </w:t>
            </w:r>
            <w:r w:rsidRPr="00195C84">
              <w:rPr>
                <w:rFonts w:ascii="Times New Roman" w:eastAsia="Times New Roman" w:hAnsi="Times New Roman" w:cs="Times New Roman"/>
                <w:kern w:val="1"/>
                <w:sz w:val="24"/>
                <w:szCs w:val="24"/>
              </w:rPr>
              <w:lastRenderedPageBreak/>
              <w:t>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w:t>
            </w:r>
            <w:r>
              <w:rPr>
                <w:rFonts w:ascii="Times New Roman" w:eastAsia="Times New Roman" w:hAnsi="Times New Roman" w:cs="Times New Roman"/>
                <w:kern w:val="1"/>
                <w:sz w:val="24"/>
                <w:szCs w:val="24"/>
              </w:rPr>
              <w:t>сийского общества.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 xml:space="preserve">Сравнивать </w:t>
            </w:r>
            <w:r w:rsidRPr="00195C84">
              <w:rPr>
                <w:rFonts w:ascii="Times New Roman" w:eastAsia="Times New Roman" w:hAnsi="Times New Roman" w:cs="Times New Roman"/>
                <w:kern w:val="1"/>
                <w:sz w:val="24"/>
                <w:szCs w:val="24"/>
                <w:lang w:eastAsia="ar-SA"/>
              </w:rPr>
              <w:lastRenderedPageBreak/>
              <w:t>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65</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Морские обитатели в рассказе М. Горького</w:t>
            </w:r>
            <w:r w:rsidRPr="00195C84">
              <w:rPr>
                <w:rFonts w:ascii="Times New Roman" w:hAnsi="Times New Roman" w:cs="Times New Roman"/>
                <w:sz w:val="24"/>
                <w:szCs w:val="24"/>
              </w:rPr>
              <w:t xml:space="preserve"> «Случай с </w:t>
            </w:r>
            <w:proofErr w:type="spellStart"/>
            <w:r w:rsidRPr="00195C84">
              <w:rPr>
                <w:rFonts w:ascii="Times New Roman" w:hAnsi="Times New Roman" w:cs="Times New Roman"/>
                <w:sz w:val="24"/>
                <w:szCs w:val="24"/>
              </w:rPr>
              <w:t>Евсейкой</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Чего опасался мальчик?</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слушать собеседника и вести диалог, при</w:t>
            </w:r>
            <w:r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66</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К.Г. Паустовский «Растрёпанный воробей».</w:t>
            </w:r>
            <w:r>
              <w:rPr>
                <w:rFonts w:ascii="Times New Roman" w:hAnsi="Times New Roman" w:cs="Times New Roman"/>
                <w:sz w:val="24"/>
                <w:szCs w:val="24"/>
              </w:rPr>
              <w:t xml:space="preserve"> Жизнь и творчество писателя.</w:t>
            </w:r>
          </w:p>
        </w:tc>
        <w:tc>
          <w:tcPr>
            <w:tcW w:w="1701" w:type="dxa"/>
            <w:tcBorders>
              <w:left w:val="single" w:sz="4" w:space="0" w:color="000000"/>
              <w:bottom w:val="single" w:sz="4" w:space="0" w:color="000000"/>
              <w:right w:val="single" w:sz="4" w:space="0" w:color="000000"/>
            </w:tcBorders>
          </w:tcPr>
          <w:p w:rsidR="00A5428F" w:rsidRDefault="00A5428F"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 xml:space="preserve">Какие вопросы волновали </w:t>
            </w:r>
          </w:p>
          <w:p w:rsidR="00A5428F" w:rsidRPr="005C1615" w:rsidRDefault="00A5428F"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К. Г. </w:t>
            </w:r>
            <w:r w:rsidRPr="005C1615">
              <w:rPr>
                <w:rFonts w:ascii="Times New Roman" w:eastAsia="Calibri" w:hAnsi="Times New Roman" w:cs="Times New Roman"/>
                <w:sz w:val="24"/>
                <w:szCs w:val="24"/>
              </w:rPr>
              <w:t>Паустовского?</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пересказывать с 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Pr="00195C84">
              <w:rPr>
                <w:rFonts w:ascii="Times New Roman" w:eastAsia="Times New Roman" w:hAnsi="Times New Roman" w:cs="Times New Roman"/>
                <w:kern w:val="1"/>
                <w:sz w:val="24"/>
                <w:szCs w:val="24"/>
              </w:rPr>
              <w:t>отовность конструктивно разрешать конфликты посред</w:t>
            </w:r>
            <w:r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этических чувств, доброжелательности и эмо</w:t>
            </w:r>
            <w:r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 xml:space="preserve">живания </w:t>
            </w:r>
            <w:r>
              <w:rPr>
                <w:rFonts w:ascii="Times New Roman" w:eastAsia="Times New Roman" w:hAnsi="Times New Roman" w:cs="Times New Roman"/>
                <w:kern w:val="1"/>
                <w:sz w:val="24"/>
                <w:szCs w:val="24"/>
              </w:rPr>
              <w:lastRenderedPageBreak/>
              <w:t>чувствам других людей.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текст: предполагать тему и содержание текста по заголовку, иллюстрациям, аннотации. Определять жанр, </w:t>
            </w:r>
            <w:r w:rsidRPr="00195C84">
              <w:rPr>
                <w:rFonts w:ascii="Times New Roman" w:eastAsia="Times New Roman" w:hAnsi="Times New Roman" w:cs="Times New Roman"/>
                <w:kern w:val="1"/>
                <w:sz w:val="24"/>
                <w:szCs w:val="24"/>
                <w:lang w:eastAsia="ar-SA"/>
              </w:rPr>
              <w:lastRenderedPageBreak/>
              <w:t>тему. Формулировать главную мысль текста, его частей.</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67</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Развитие действия (сюжетная линия текста). </w:t>
            </w:r>
            <w:r w:rsidRPr="00195C84">
              <w:rPr>
                <w:rFonts w:ascii="Times New Roman" w:hAnsi="Times New Roman" w:cs="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могло быть на самом деле, а что появилось благодаря фантазии, воображению писателя?</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выразительно читать произведения наизусть</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уважительного отношения к иному мне</w:t>
            </w:r>
            <w:r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Pr="00195C84">
              <w:rPr>
                <w:rFonts w:ascii="Times New Roman" w:eastAsia="Times New Roman" w:hAnsi="Times New Roman" w:cs="Times New Roman"/>
                <w:kern w:val="1"/>
                <w:sz w:val="24"/>
                <w:szCs w:val="24"/>
              </w:rPr>
              <w:softHyphen/>
              <w:t>пимо относиться к людям иной</w:t>
            </w:r>
            <w:r>
              <w:rPr>
                <w:rFonts w:ascii="Times New Roman" w:eastAsia="Times New Roman" w:hAnsi="Times New Roman" w:cs="Times New Roman"/>
                <w:kern w:val="1"/>
                <w:sz w:val="24"/>
                <w:szCs w:val="24"/>
              </w:rPr>
              <w:t xml:space="preserve"> национальной принадлежности.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68</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t xml:space="preserve">Герои произведения, их портреты, поступки. </w:t>
            </w:r>
            <w:r w:rsidRPr="00195C84">
              <w:rPr>
                <w:rFonts w:ascii="Times New Roman" w:hAnsi="Times New Roman" w:cs="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A5428F" w:rsidRPr="005C1615" w:rsidRDefault="00A5428F"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Что же сказочного в произведении</w:t>
            </w:r>
          </w:p>
          <w:p w:rsidR="00A5428F" w:rsidRPr="005C1615" w:rsidRDefault="00A5428F"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К. Г. Паустовского?</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Чем оно отличается от народной сказки?</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Участие в диалоге при обсуждении произведения. Выражение личного отношения к </w:t>
            </w:r>
            <w:proofErr w:type="gramStart"/>
            <w:r w:rsidRPr="00195C84">
              <w:rPr>
                <w:rFonts w:ascii="Times New Roman" w:eastAsia="Andale Sans UI" w:hAnsi="Times New Roman" w:cs="Times New Roman"/>
                <w:kern w:val="1"/>
                <w:sz w:val="24"/>
                <w:szCs w:val="24"/>
              </w:rPr>
              <w:t>прочитанному</w:t>
            </w:r>
            <w:proofErr w:type="gramEnd"/>
            <w:r w:rsidRPr="00195C84">
              <w:rPr>
                <w:rFonts w:ascii="Times New Roman" w:eastAsia="Andale Sans UI" w:hAnsi="Times New Roman" w:cs="Times New Roman"/>
                <w:kern w:val="1"/>
                <w:sz w:val="24"/>
                <w:szCs w:val="24"/>
              </w:rPr>
              <w:t>, аргументация своей позиции с привлечением текста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69</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А. Куприн «Слон».</w:t>
            </w:r>
            <w:r>
              <w:rPr>
                <w:rFonts w:ascii="Times New Roman" w:hAnsi="Times New Roman" w:cs="Times New Roman"/>
                <w:sz w:val="24"/>
                <w:szCs w:val="24"/>
              </w:rPr>
              <w:t xml:space="preserve"> Жизнь и творчество писателя.</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Как вы думаете</w:t>
            </w:r>
            <w:proofErr w:type="gramStart"/>
            <w:r w:rsidRPr="00195C84">
              <w:rPr>
                <w:rFonts w:ascii="Times New Roman" w:eastAsia="Calibri" w:hAnsi="Times New Roman" w:cs="Times New Roman"/>
                <w:sz w:val="24"/>
                <w:szCs w:val="24"/>
              </w:rPr>
              <w:t xml:space="preserve"> ,</w:t>
            </w:r>
            <w:proofErr w:type="gramEnd"/>
            <w:r w:rsidRPr="00195C84">
              <w:rPr>
                <w:rFonts w:ascii="Times New Roman" w:eastAsia="Calibri" w:hAnsi="Times New Roman" w:cs="Times New Roman"/>
                <w:sz w:val="24"/>
                <w:szCs w:val="24"/>
              </w:rPr>
              <w:t xml:space="preserve"> в произведении Куприна описываются </w:t>
            </w:r>
            <w:r w:rsidRPr="00195C84">
              <w:rPr>
                <w:rFonts w:ascii="Times New Roman" w:eastAsia="Calibri" w:hAnsi="Times New Roman" w:cs="Times New Roman"/>
                <w:sz w:val="24"/>
                <w:szCs w:val="24"/>
              </w:rPr>
              <w:lastRenderedPageBreak/>
              <w:t>реальные или вымышленные фантастические события?</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lastRenderedPageBreak/>
              <w:t xml:space="preserve">Построение небольшого монологического высказывания о произведении </w:t>
            </w:r>
            <w:r w:rsidRPr="00195C84">
              <w:rPr>
                <w:rFonts w:ascii="Times New Roman" w:eastAsia="Andale Sans UI" w:hAnsi="Times New Roman" w:cs="Times New Roman"/>
                <w:kern w:val="1"/>
                <w:sz w:val="24"/>
                <w:szCs w:val="24"/>
              </w:rPr>
              <w:lastRenderedPageBreak/>
              <w:t>(героях, событиях)</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 xml:space="preserve">овать </w:t>
            </w:r>
            <w:r>
              <w:rPr>
                <w:rFonts w:ascii="Times New Roman" w:eastAsia="Times New Roman" w:hAnsi="Times New Roman" w:cs="Times New Roman"/>
                <w:kern w:val="1"/>
                <w:sz w:val="24"/>
                <w:szCs w:val="24"/>
              </w:rPr>
              <w:lastRenderedPageBreak/>
              <w:t>даже в ситуациях неуспеха.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Pr="00195C84">
              <w:rPr>
                <w:rFonts w:ascii="Times New Roman" w:eastAsia="Times New Roman" w:hAnsi="Times New Roman" w:cs="Times New Roman"/>
                <w:kern w:val="1"/>
                <w:sz w:val="24"/>
                <w:szCs w:val="24"/>
              </w:rPr>
              <w:t xml:space="preserve">азвитие самостоятельности и личной ответственности за свои поступки </w:t>
            </w:r>
            <w:r w:rsidRPr="00195C84">
              <w:rPr>
                <w:rFonts w:ascii="Times New Roman" w:eastAsia="Times New Roman" w:hAnsi="Times New Roman" w:cs="Times New Roman"/>
                <w:kern w:val="1"/>
                <w:sz w:val="24"/>
                <w:szCs w:val="24"/>
              </w:rPr>
              <w:lastRenderedPageBreak/>
              <w:t>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текст: предполагать тему и содержание текста по </w:t>
            </w:r>
            <w:r w:rsidRPr="00195C84">
              <w:rPr>
                <w:rFonts w:ascii="Times New Roman" w:eastAsia="Times New Roman" w:hAnsi="Times New Roman" w:cs="Times New Roman"/>
                <w:kern w:val="1"/>
                <w:sz w:val="24"/>
                <w:szCs w:val="24"/>
                <w:lang w:eastAsia="ar-SA"/>
              </w:rPr>
              <w:lastRenderedPageBreak/>
              <w:t>заголовку, иллюстрациям, аннотации. Определять жанр, тему. Формулировать главную мысль текста, его частей.</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70</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t xml:space="preserve">Тема текста. Смысловые части. </w:t>
            </w:r>
            <w:r w:rsidRPr="00195C84">
              <w:rPr>
                <w:rFonts w:ascii="Times New Roman" w:hAnsi="Times New Roman" w:cs="Times New Roman"/>
                <w:sz w:val="24"/>
                <w:szCs w:val="24"/>
              </w:rPr>
              <w:t>А. Куприн «Слон».</w:t>
            </w:r>
          </w:p>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c>
          <w:tcPr>
            <w:tcW w:w="1701" w:type="dxa"/>
            <w:tcBorders>
              <w:left w:val="single" w:sz="4" w:space="0" w:color="000000"/>
              <w:bottom w:val="single" w:sz="4" w:space="0" w:color="000000"/>
              <w:right w:val="single" w:sz="4" w:space="0" w:color="000000"/>
            </w:tcBorders>
          </w:tcPr>
          <w:p w:rsidR="00A5428F" w:rsidRPr="005C1615" w:rsidRDefault="00A5428F"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 xml:space="preserve">Можно ли было предложить, что девочку вылечит живой слон? </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необычного в рассказе А. И. Куприн «Слон»?</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делить текст на </w:t>
            </w:r>
            <w:r>
              <w:rPr>
                <w:rFonts w:ascii="Times New Roman" w:eastAsia="Andale Sans UI" w:hAnsi="Times New Roman" w:cs="Times New Roman"/>
                <w:kern w:val="1"/>
                <w:sz w:val="24"/>
                <w:szCs w:val="24"/>
              </w:rPr>
              <w:t>смысловые части.</w:t>
            </w:r>
          </w:p>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дств пр</w:t>
            </w:r>
            <w:proofErr w:type="gramEnd"/>
            <w:r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 xml:space="preserve">азвитие навыков 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взрослыми и сверст</w:t>
            </w:r>
            <w:r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поступками, осмысливать поступк</w:t>
            </w:r>
            <w:r>
              <w:rPr>
                <w:rFonts w:ascii="Times New Roman" w:eastAsia="Times New Roman" w:hAnsi="Times New Roman" w:cs="Times New Roman"/>
                <w:kern w:val="1"/>
                <w:sz w:val="24"/>
                <w:szCs w:val="24"/>
              </w:rPr>
              <w:t>и героев.</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71</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t xml:space="preserve">Композиционные формы речи: диалог героев. </w:t>
            </w:r>
            <w:r w:rsidRPr="00195C84">
              <w:rPr>
                <w:rFonts w:ascii="Times New Roman" w:hAnsi="Times New Roman" w:cs="Times New Roman"/>
                <w:sz w:val="24"/>
                <w:szCs w:val="24"/>
              </w:rPr>
              <w:t>А. Куприн «Слон».</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Не было ли с вами или вашими близкими, знакомыми подобных </w:t>
            </w:r>
            <w:r w:rsidRPr="00195C84">
              <w:rPr>
                <w:rFonts w:ascii="Times New Roman" w:eastAsia="Calibri" w:hAnsi="Times New Roman" w:cs="Times New Roman"/>
                <w:sz w:val="24"/>
                <w:szCs w:val="24"/>
              </w:rPr>
              <w:lastRenderedPageBreak/>
              <w:t>невероятных историй, которые на вас произвели большие впечатление?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проводить лексическую </w:t>
            </w:r>
            <w:r w:rsidRPr="00195C84">
              <w:rPr>
                <w:rFonts w:ascii="Times New Roman" w:eastAsia="Andale Sans UI" w:hAnsi="Times New Roman" w:cs="Times New Roman"/>
                <w:kern w:val="1"/>
                <w:sz w:val="24"/>
                <w:szCs w:val="24"/>
              </w:rPr>
              <w:lastRenderedPageBreak/>
              <w:t>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 xml:space="preserve">аличие мотивации к творческому труду и бережному отношению к </w:t>
            </w:r>
            <w:r w:rsidRPr="00195C84">
              <w:rPr>
                <w:rFonts w:ascii="Times New Roman" w:eastAsia="Times New Roman" w:hAnsi="Times New Roman" w:cs="Times New Roman"/>
                <w:kern w:val="1"/>
                <w:sz w:val="24"/>
                <w:szCs w:val="24"/>
              </w:rPr>
              <w:lastRenderedPageBreak/>
              <w:t>материальным и 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w:t>
            </w:r>
            <w:r w:rsidRPr="00195C84">
              <w:rPr>
                <w:rFonts w:ascii="Times New Roman" w:eastAsia="Times New Roman" w:hAnsi="Times New Roman" w:cs="Times New Roman"/>
                <w:kern w:val="1"/>
                <w:sz w:val="24"/>
                <w:szCs w:val="24"/>
                <w:lang w:eastAsia="ar-SA"/>
              </w:rPr>
              <w:lastRenderedPageBreak/>
              <w:t>озаглавливать их. Формулировать вопрос по фрагменту текста.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72</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Урок-путешествие по разделу «Были-небылицы». Оценка достижений.</w:t>
            </w:r>
            <w:r>
              <w:rPr>
                <w:rFonts w:ascii="Times New Roman" w:hAnsi="Times New Roman" w:cs="Times New Roman"/>
                <w:sz w:val="24"/>
                <w:szCs w:val="24"/>
              </w:rPr>
              <w:t xml:space="preserve"> </w:t>
            </w:r>
            <w:r w:rsidRPr="00195C84">
              <w:rPr>
                <w:rFonts w:ascii="Times New Roman" w:eastAsia="Times New Roman" w:hAnsi="Times New Roman" w:cs="Times New Roman"/>
                <w:kern w:val="1"/>
                <w:sz w:val="24"/>
                <w:szCs w:val="24"/>
                <w:lang w:eastAsia="ar-SA"/>
              </w:rPr>
              <w:t>Тест №7 по теме «Были–небылицы».</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Какой тебе больше рассказ понравился? Почему?</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навыками смыслового чтения текстов в соот</w:t>
            </w:r>
            <w:r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proofErr w:type="gramEnd"/>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73</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 xml:space="preserve">Знакомство с </w:t>
            </w:r>
            <w:r>
              <w:rPr>
                <w:rFonts w:ascii="Times New Roman" w:hAnsi="Times New Roman" w:cs="Times New Roman"/>
                <w:sz w:val="24"/>
                <w:szCs w:val="24"/>
              </w:rPr>
              <w:t xml:space="preserve">творчеством поэта </w:t>
            </w:r>
            <w:r w:rsidRPr="00195C84">
              <w:rPr>
                <w:rFonts w:ascii="Times New Roman" w:hAnsi="Times New Roman" w:cs="Times New Roman"/>
                <w:sz w:val="24"/>
                <w:szCs w:val="24"/>
              </w:rPr>
              <w:t xml:space="preserve"> </w:t>
            </w:r>
          </w:p>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С. Чёрным.</w:t>
            </w:r>
            <w:r w:rsidRPr="00195C84">
              <w:rPr>
                <w:rFonts w:ascii="Times New Roman" w:hAnsi="Times New Roman" w:cs="Times New Roman"/>
                <w:sz w:val="24"/>
                <w:szCs w:val="24"/>
              </w:rPr>
              <w:t xml:space="preserve"> «Что ты тискаешь утёнка?..».</w:t>
            </w:r>
          </w:p>
        </w:tc>
        <w:tc>
          <w:tcPr>
            <w:tcW w:w="1701" w:type="dxa"/>
            <w:tcBorders>
              <w:left w:val="single" w:sz="4" w:space="0" w:color="000000"/>
              <w:bottom w:val="single" w:sz="4" w:space="0" w:color="000000"/>
              <w:right w:val="single" w:sz="4" w:space="0" w:color="000000"/>
            </w:tcBorders>
          </w:tcPr>
          <w:p w:rsidR="00A5428F" w:rsidRPr="005C1615" w:rsidRDefault="00A5428F"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Что ты тискаешь утенка?</w:t>
            </w:r>
          </w:p>
          <w:p w:rsidR="00A5428F" w:rsidRPr="005C1615" w:rsidRDefault="00A5428F"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Что объединяет произведения С. Черного? О ком они: о животных или людях?</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p w:rsidR="00A5428F" w:rsidRPr="00195C84" w:rsidRDefault="00A5428F" w:rsidP="00195C84">
            <w:pPr>
              <w:spacing w:after="0" w:line="240" w:lineRule="auto"/>
              <w:contextualSpacing/>
              <w:rPr>
                <w:rFonts w:ascii="Times New Roman" w:eastAsia="Andale Sans UI" w:hAnsi="Times New Roman" w:cs="Times New Roman"/>
                <w:sz w:val="24"/>
                <w:szCs w:val="24"/>
              </w:rPr>
            </w:pP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 xml:space="preserve">дений художественной </w:t>
            </w:r>
            <w:r>
              <w:rPr>
                <w:rFonts w:ascii="Times New Roman" w:eastAsia="Times New Roman" w:hAnsi="Times New Roman" w:cs="Times New Roman"/>
                <w:kern w:val="1"/>
                <w:sz w:val="24"/>
                <w:szCs w:val="24"/>
              </w:rPr>
              <w:lastRenderedPageBreak/>
              <w:t>литературы.</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74</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Основы стихосложения: ритм, рифма.  </w:t>
            </w:r>
            <w:r w:rsidRPr="00195C84">
              <w:rPr>
                <w:rFonts w:ascii="Times New Roman" w:hAnsi="Times New Roman" w:cs="Times New Roman"/>
                <w:sz w:val="24"/>
                <w:szCs w:val="24"/>
              </w:rPr>
              <w:t>С. Чёрный «Воробей», «Слон».</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в произведении «Слон» похоже на сказку?</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слушать собеседника и вести диалог, при</w:t>
            </w:r>
            <w:r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этических чувств, доброжелательности и эмо</w:t>
            </w:r>
            <w:r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81</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Блок «Ветхая избушка».</w:t>
            </w:r>
            <w:r>
              <w:rPr>
                <w:rFonts w:ascii="Times New Roman" w:hAnsi="Times New Roman" w:cs="Times New Roman"/>
                <w:sz w:val="24"/>
                <w:szCs w:val="24"/>
              </w:rPr>
              <w:t xml:space="preserve"> Жизнь и творчество поэта.</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знакомые сказки напомнили вам стихотворение А.</w:t>
            </w:r>
            <w:r>
              <w:rPr>
                <w:rFonts w:ascii="Times New Roman" w:eastAsia="Calibri" w:hAnsi="Times New Roman" w:cs="Times New Roman"/>
                <w:sz w:val="24"/>
                <w:szCs w:val="24"/>
              </w:rPr>
              <w:t xml:space="preserve"> </w:t>
            </w:r>
            <w:r w:rsidRPr="00195C84">
              <w:rPr>
                <w:rFonts w:ascii="Times New Roman" w:eastAsia="Calibri" w:hAnsi="Times New Roman" w:cs="Times New Roman"/>
                <w:sz w:val="24"/>
                <w:szCs w:val="24"/>
              </w:rPr>
              <w:t>Блока?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конструктивно разрешать конфликты посред</w:t>
            </w:r>
            <w:r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82</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Блок «Сны», «Ворона».</w:t>
            </w:r>
            <w:r>
              <w:rPr>
                <w:rFonts w:ascii="Times New Roman" w:hAnsi="Times New Roman" w:cs="Times New Roman"/>
                <w:sz w:val="24"/>
                <w:szCs w:val="24"/>
              </w:rPr>
              <w:t xml:space="preserve"> </w:t>
            </w:r>
            <w:r>
              <w:t>Животный мир Тульского края.</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знакомые сказки напомнили вам стихотворение А.</w:t>
            </w:r>
            <w:r>
              <w:rPr>
                <w:rFonts w:ascii="Times New Roman" w:eastAsia="Calibri" w:hAnsi="Times New Roman" w:cs="Times New Roman"/>
                <w:sz w:val="24"/>
                <w:szCs w:val="24"/>
              </w:rPr>
              <w:t xml:space="preserve"> </w:t>
            </w:r>
            <w:r w:rsidRPr="00195C84">
              <w:rPr>
                <w:rFonts w:ascii="Times New Roman" w:eastAsia="Calibri" w:hAnsi="Times New Roman" w:cs="Times New Roman"/>
                <w:sz w:val="24"/>
                <w:szCs w:val="24"/>
              </w:rPr>
              <w:t>Блока?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lastRenderedPageBreak/>
              <w:t>– делить текст на смысловые части</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83</w:t>
            </w:r>
          </w:p>
        </w:tc>
        <w:tc>
          <w:tcPr>
            <w:tcW w:w="1701" w:type="dxa"/>
            <w:tcBorders>
              <w:left w:val="single" w:sz="4" w:space="0" w:color="000000"/>
              <w:bottom w:val="single" w:sz="4" w:space="0" w:color="000000"/>
            </w:tcBorders>
            <w:shd w:val="clear" w:color="auto" w:fill="auto"/>
          </w:tcPr>
          <w:p w:rsidR="00A5428F" w:rsidRDefault="00A5428F" w:rsidP="00195C84">
            <w:pPr>
              <w:suppressAutoHyphens/>
              <w:spacing w:after="0" w:line="240" w:lineRule="auto"/>
              <w:contextualSpacing/>
              <w:rPr>
                <w:rFonts w:ascii="Times New Roman" w:hAnsi="Times New Roman" w:cs="Times New Roman"/>
                <w:sz w:val="24"/>
                <w:szCs w:val="24"/>
              </w:rPr>
            </w:pPr>
            <w:r>
              <w:t xml:space="preserve">Олицетворение. Звукопись.  </w:t>
            </w:r>
            <w:r w:rsidRPr="00195C84">
              <w:rPr>
                <w:rFonts w:ascii="Times New Roman" w:hAnsi="Times New Roman" w:cs="Times New Roman"/>
                <w:sz w:val="24"/>
                <w:szCs w:val="24"/>
              </w:rPr>
              <w:t>С. Есенин «Черёмуха».</w:t>
            </w:r>
          </w:p>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стихотворения поэта проникнуты любовью к природе?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eastAsia="Times New Roman" w:hAnsi="Times New Roman" w:cs="Times New Roman"/>
                <w:kern w:val="1"/>
                <w:sz w:val="24"/>
                <w:szCs w:val="24"/>
              </w:rPr>
              <w:softHyphen/>
              <w:t>фективные способы достиже</w:t>
            </w:r>
            <w:r>
              <w:rPr>
                <w:rFonts w:ascii="Times New Roman" w:eastAsia="Times New Roman" w:hAnsi="Times New Roman" w:cs="Times New Roman"/>
                <w:kern w:val="1"/>
                <w:sz w:val="24"/>
                <w:szCs w:val="24"/>
              </w:rPr>
              <w:t>ния результата.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 xml:space="preserve">азвитие навыков 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взрослыми и сверст</w:t>
            </w:r>
            <w:r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84</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Урок-викторина по разделу «Поэтическая тетрадь 1». Оценка достижений.</w:t>
            </w:r>
            <w:r>
              <w:rPr>
                <w:rFonts w:ascii="Times New Roman" w:hAnsi="Times New Roman" w:cs="Times New Roman"/>
                <w:sz w:val="24"/>
                <w:szCs w:val="24"/>
              </w:rPr>
              <w:t xml:space="preserve"> </w:t>
            </w:r>
            <w:r w:rsidRPr="00195C84">
              <w:rPr>
                <w:rFonts w:ascii="Times New Roman" w:eastAsia="Times New Roman" w:hAnsi="Times New Roman" w:cs="Times New Roman"/>
                <w:kern w:val="1"/>
                <w:sz w:val="24"/>
                <w:szCs w:val="24"/>
                <w:lang w:eastAsia="ar-SA"/>
              </w:rPr>
              <w:t>Тест № 8 по теме «Поэтическая тетрадь 1»</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А чём пишут авторы свои </w:t>
            </w:r>
            <w:proofErr w:type="gramStart"/>
            <w:r w:rsidRPr="00195C84">
              <w:rPr>
                <w:rFonts w:ascii="Times New Roman" w:eastAsia="Calibri" w:hAnsi="Times New Roman" w:cs="Times New Roman"/>
                <w:sz w:val="24"/>
                <w:szCs w:val="24"/>
              </w:rPr>
              <w:t>стихи</w:t>
            </w:r>
            <w:proofErr w:type="gramEnd"/>
            <w:r w:rsidRPr="00195C84">
              <w:rPr>
                <w:rFonts w:ascii="Times New Roman" w:eastAsia="Calibri" w:hAnsi="Times New Roman" w:cs="Times New Roman"/>
                <w:sz w:val="24"/>
                <w:szCs w:val="24"/>
              </w:rPr>
              <w:t xml:space="preserve"> с которыми вы познакомились в этом разделе?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 xml:space="preserve">вание установки на безопасный, </w:t>
            </w:r>
            <w:r w:rsidRPr="00195C84">
              <w:rPr>
                <w:rFonts w:ascii="Times New Roman" w:eastAsia="Times New Roman" w:hAnsi="Times New Roman" w:cs="Times New Roman"/>
                <w:kern w:val="1"/>
                <w:sz w:val="24"/>
                <w:szCs w:val="24"/>
              </w:rPr>
              <w:lastRenderedPageBreak/>
              <w:t>здоровый образ жизни.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w:t>
            </w:r>
            <w:r w:rsidRPr="00195C84">
              <w:rPr>
                <w:rFonts w:ascii="Times New Roman" w:eastAsia="Times New Roman" w:hAnsi="Times New Roman" w:cs="Times New Roman"/>
                <w:kern w:val="1"/>
                <w:sz w:val="24"/>
                <w:szCs w:val="24"/>
                <w:lang w:eastAsia="ar-SA"/>
              </w:rPr>
              <w:lastRenderedPageBreak/>
              <w:t>выразительные средства языка.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85</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hAnsi="Times New Roman" w:cs="Times New Roman"/>
                <w:sz w:val="24"/>
                <w:szCs w:val="24"/>
              </w:rPr>
              <w:t>Жизнь и творчество писателя М.М.Пришвина Рассказы о животных</w:t>
            </w:r>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A5428F" w:rsidRPr="005C1615" w:rsidRDefault="00A5428F"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Что, по вашему мнению</w:t>
            </w:r>
            <w:r w:rsidRPr="005C1615">
              <w:rPr>
                <w:rFonts w:ascii="Times New Roman" w:eastAsia="Calibri" w:hAnsi="Times New Roman" w:cs="Times New Roman"/>
                <w:sz w:val="24"/>
                <w:szCs w:val="24"/>
              </w:rPr>
              <w:t>, объединяет все произведения, включенные в раздел «Люби живое»?</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дств пр</w:t>
            </w:r>
            <w:proofErr w:type="gramEnd"/>
            <w:r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86</w:t>
            </w:r>
          </w:p>
        </w:tc>
        <w:tc>
          <w:tcPr>
            <w:tcW w:w="1701" w:type="dxa"/>
            <w:tcBorders>
              <w:left w:val="single" w:sz="4" w:space="0" w:color="000000"/>
              <w:bottom w:val="single" w:sz="4" w:space="0" w:color="000000"/>
            </w:tcBorders>
            <w:shd w:val="clear" w:color="auto" w:fill="auto"/>
          </w:tcPr>
          <w:p w:rsidR="00A5428F" w:rsidRPr="00195C84" w:rsidRDefault="00A5428F" w:rsidP="00334292">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 Пришвин «Моя Родина». Заголовок</w:t>
            </w:r>
            <w:r>
              <w:rPr>
                <w:rFonts w:ascii="Times New Roman" w:hAnsi="Times New Roman" w:cs="Times New Roman"/>
                <w:sz w:val="24"/>
                <w:szCs w:val="24"/>
              </w:rPr>
              <w:t xml:space="preserve"> </w:t>
            </w:r>
            <w:proofErr w:type="gramStart"/>
            <w:r w:rsidRPr="00195C84">
              <w:rPr>
                <w:rFonts w:ascii="Times New Roman" w:hAnsi="Times New Roman" w:cs="Times New Roman"/>
                <w:sz w:val="24"/>
                <w:szCs w:val="24"/>
              </w:rPr>
              <w:t>-«</w:t>
            </w:r>
            <w:proofErr w:type="gramEnd"/>
            <w:r w:rsidRPr="00195C84">
              <w:rPr>
                <w:rFonts w:ascii="Times New Roman" w:hAnsi="Times New Roman" w:cs="Times New Roman"/>
                <w:sz w:val="24"/>
                <w:szCs w:val="24"/>
              </w:rPr>
              <w:t>входная дверь» в текст..</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spacing w:after="0" w:line="240" w:lineRule="auto"/>
              <w:contextualSpacing/>
              <w:rPr>
                <w:rFonts w:ascii="Times New Roman" w:eastAsia="Calibri" w:hAnsi="Times New Roman" w:cs="Times New Roman"/>
                <w:sz w:val="24"/>
                <w:szCs w:val="24"/>
              </w:rPr>
            </w:pPr>
            <w:r w:rsidRPr="00195C84">
              <w:rPr>
                <w:rFonts w:ascii="Times New Roman" w:eastAsia="Calibri" w:hAnsi="Times New Roman" w:cs="Times New Roman"/>
                <w:sz w:val="24"/>
                <w:szCs w:val="24"/>
              </w:rPr>
              <w:t>С чего начинает и чем заканчивает своё произведение писатель? Какой смы</w:t>
            </w:r>
            <w:proofErr w:type="gramStart"/>
            <w:r w:rsidRPr="00195C84">
              <w:rPr>
                <w:rFonts w:ascii="Times New Roman" w:eastAsia="Calibri" w:hAnsi="Times New Roman" w:cs="Times New Roman"/>
                <w:sz w:val="24"/>
                <w:szCs w:val="24"/>
              </w:rPr>
              <w:t>сл</w:t>
            </w:r>
            <w:r>
              <w:rPr>
                <w:rFonts w:ascii="Times New Roman" w:eastAsia="Calibri" w:hAnsi="Times New Roman" w:cs="Times New Roman"/>
                <w:sz w:val="24"/>
                <w:szCs w:val="24"/>
              </w:rPr>
              <w:t xml:space="preserve"> </w:t>
            </w:r>
            <w:r w:rsidRPr="00195C84">
              <w:rPr>
                <w:rFonts w:ascii="Times New Roman" w:eastAsia="Calibri" w:hAnsi="Times New Roman" w:cs="Times New Roman"/>
                <w:sz w:val="24"/>
                <w:szCs w:val="24"/>
              </w:rPr>
              <w:t xml:space="preserve"> вкл</w:t>
            </w:r>
            <w:proofErr w:type="gramEnd"/>
            <w:r w:rsidRPr="00195C84">
              <w:rPr>
                <w:rFonts w:ascii="Times New Roman" w:eastAsia="Calibri" w:hAnsi="Times New Roman" w:cs="Times New Roman"/>
                <w:sz w:val="24"/>
                <w:szCs w:val="24"/>
              </w:rPr>
              <w:t>адывает М. Пришвин в слово Родина?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дств пр</w:t>
            </w:r>
            <w:proofErr w:type="gramEnd"/>
            <w:r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87</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И. Соколов-Микитов «</w:t>
            </w:r>
            <w:proofErr w:type="spellStart"/>
            <w:r w:rsidRPr="00195C84">
              <w:rPr>
                <w:rFonts w:ascii="Times New Roman" w:hAnsi="Times New Roman" w:cs="Times New Roman"/>
                <w:sz w:val="24"/>
                <w:szCs w:val="24"/>
              </w:rPr>
              <w:t>Листопадничек</w:t>
            </w:r>
            <w:proofErr w:type="spellEnd"/>
            <w:r w:rsidRPr="00195C84">
              <w:rPr>
                <w:rFonts w:ascii="Times New Roman" w:hAnsi="Times New Roman" w:cs="Times New Roman"/>
                <w:sz w:val="24"/>
                <w:szCs w:val="24"/>
              </w:rPr>
              <w:t>»</w:t>
            </w:r>
            <w:proofErr w:type="gramStart"/>
            <w:r w:rsidRPr="00195C84">
              <w:rPr>
                <w:rFonts w:ascii="Times New Roman" w:hAnsi="Times New Roman" w:cs="Times New Roman"/>
                <w:sz w:val="24"/>
                <w:szCs w:val="24"/>
              </w:rPr>
              <w:t>.</w:t>
            </w:r>
            <w:r>
              <w:rPr>
                <w:rFonts w:ascii="Times New Roman" w:hAnsi="Times New Roman" w:cs="Times New Roman"/>
                <w:sz w:val="24"/>
                <w:szCs w:val="24"/>
              </w:rPr>
              <w:t>Ж</w:t>
            </w:r>
            <w:proofErr w:type="gramEnd"/>
            <w:r>
              <w:rPr>
                <w:rFonts w:ascii="Times New Roman" w:hAnsi="Times New Roman" w:cs="Times New Roman"/>
                <w:sz w:val="24"/>
                <w:szCs w:val="24"/>
              </w:rPr>
              <w:t xml:space="preserve">изнь и творчество </w:t>
            </w:r>
            <w:r>
              <w:rPr>
                <w:rFonts w:ascii="Times New Roman" w:hAnsi="Times New Roman" w:cs="Times New Roman"/>
                <w:sz w:val="24"/>
                <w:szCs w:val="24"/>
              </w:rPr>
              <w:lastRenderedPageBreak/>
              <w:t>писателя.</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lastRenderedPageBreak/>
              <w:t>В чём своеобразие сказки «</w:t>
            </w:r>
            <w:proofErr w:type="spellStart"/>
            <w:r>
              <w:rPr>
                <w:rFonts w:ascii="Times New Roman" w:eastAsia="Calibri" w:hAnsi="Times New Roman" w:cs="Times New Roman"/>
                <w:sz w:val="24"/>
                <w:szCs w:val="24"/>
              </w:rPr>
              <w:t>Л</w:t>
            </w:r>
            <w:r w:rsidRPr="00195C84">
              <w:rPr>
                <w:rFonts w:ascii="Times New Roman" w:eastAsia="Calibri" w:hAnsi="Times New Roman" w:cs="Times New Roman"/>
                <w:sz w:val="24"/>
                <w:szCs w:val="24"/>
              </w:rPr>
              <w:t>истопад</w:t>
            </w:r>
            <w:r>
              <w:rPr>
                <w:rFonts w:ascii="Times New Roman" w:eastAsia="Calibri" w:hAnsi="Times New Roman" w:cs="Times New Roman"/>
                <w:sz w:val="24"/>
                <w:szCs w:val="24"/>
              </w:rPr>
              <w:t>ничек</w:t>
            </w:r>
            <w:proofErr w:type="spellEnd"/>
            <w:r>
              <w:rPr>
                <w:rFonts w:ascii="Times New Roman" w:eastAsia="Calibri" w:hAnsi="Times New Roman" w:cs="Times New Roman"/>
                <w:sz w:val="24"/>
                <w:szCs w:val="24"/>
              </w:rPr>
              <w:t>»</w:t>
            </w:r>
            <w:r w:rsidRPr="00195C84">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Можно </w:t>
            </w:r>
            <w:r>
              <w:rPr>
                <w:rFonts w:ascii="Times New Roman" w:eastAsia="Calibri" w:hAnsi="Times New Roman" w:cs="Times New Roman"/>
                <w:sz w:val="24"/>
                <w:szCs w:val="24"/>
              </w:rPr>
              <w:lastRenderedPageBreak/>
              <w:t>ли его назвать позна</w:t>
            </w:r>
            <w:r w:rsidRPr="00195C84">
              <w:rPr>
                <w:rFonts w:ascii="Times New Roman" w:eastAsia="Calibri" w:hAnsi="Times New Roman" w:cs="Times New Roman"/>
                <w:sz w:val="24"/>
                <w:szCs w:val="24"/>
              </w:rPr>
              <w:t>вательной?</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проводить </w:t>
            </w:r>
            <w:r w:rsidRPr="00195C84">
              <w:rPr>
                <w:rFonts w:ascii="Times New Roman" w:eastAsia="Andale Sans UI" w:hAnsi="Times New Roman" w:cs="Times New Roman"/>
                <w:kern w:val="1"/>
                <w:sz w:val="24"/>
                <w:szCs w:val="24"/>
              </w:rPr>
              <w:lastRenderedPageBreak/>
              <w:t>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 xml:space="preserve">ормирование средствами литературных произведений целостного </w:t>
            </w:r>
            <w:r w:rsidRPr="00195C84">
              <w:rPr>
                <w:rFonts w:ascii="Times New Roman" w:eastAsia="Times New Roman" w:hAnsi="Times New Roman" w:cs="Times New Roman"/>
                <w:kern w:val="1"/>
                <w:sz w:val="24"/>
                <w:szCs w:val="24"/>
              </w:rPr>
              <w:lastRenderedPageBreak/>
              <w:t>взгляда на мир в единстве и разнообразии природы,</w:t>
            </w:r>
            <w:r>
              <w:rPr>
                <w:rFonts w:ascii="Times New Roman" w:eastAsia="Times New Roman" w:hAnsi="Times New Roman" w:cs="Times New Roman"/>
                <w:kern w:val="1"/>
                <w:sz w:val="24"/>
                <w:szCs w:val="24"/>
              </w:rPr>
              <w:t xml:space="preserve"> народов, культур и религий.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val="en-US"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текст: предполагать тему и содержание текста по </w:t>
            </w:r>
            <w:r w:rsidRPr="00195C84">
              <w:rPr>
                <w:rFonts w:ascii="Times New Roman" w:eastAsia="Times New Roman" w:hAnsi="Times New Roman" w:cs="Times New Roman"/>
                <w:kern w:val="1"/>
                <w:sz w:val="24"/>
                <w:szCs w:val="24"/>
                <w:lang w:eastAsia="ar-SA"/>
              </w:rPr>
              <w:lastRenderedPageBreak/>
              <w:t>заголовку, иллюстрациям, аннотации. Определять жанр, тему. Формулировать главную мысль текста, его частей.</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88</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Развитие действия (сюжетная линия текста). </w:t>
            </w:r>
            <w:r w:rsidRPr="00195C84">
              <w:rPr>
                <w:rFonts w:ascii="Times New Roman" w:hAnsi="Times New Roman" w:cs="Times New Roman"/>
                <w:sz w:val="24"/>
                <w:szCs w:val="24"/>
              </w:rPr>
              <w:t>И. Соколов-Микитов «</w:t>
            </w:r>
            <w:proofErr w:type="spellStart"/>
            <w:r w:rsidRPr="00195C84">
              <w:rPr>
                <w:rFonts w:ascii="Times New Roman" w:hAnsi="Times New Roman" w:cs="Times New Roman"/>
                <w:sz w:val="24"/>
                <w:szCs w:val="24"/>
              </w:rPr>
              <w:t>Листопадничек</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писатель мог наблюдать в природе на самом деле, а что подсказали ему воображения, фантазия?</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w:t>
            </w:r>
            <w:r>
              <w:rPr>
                <w:rFonts w:ascii="Times New Roman" w:eastAsia="Andale Sans UI" w:hAnsi="Times New Roman" w:cs="Times New Roman"/>
                <w:kern w:val="1"/>
                <w:sz w:val="24"/>
                <w:szCs w:val="24"/>
              </w:rPr>
              <w:t>вые части.</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89</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Отношение человека к животным. Характеристика героев</w:t>
            </w:r>
            <w:proofErr w:type="gramStart"/>
            <w:r>
              <w:t>..</w:t>
            </w:r>
            <w:proofErr w:type="gramEnd"/>
            <w:r w:rsidRPr="00195C84">
              <w:rPr>
                <w:rFonts w:ascii="Times New Roman" w:hAnsi="Times New Roman" w:cs="Times New Roman"/>
                <w:sz w:val="24"/>
                <w:szCs w:val="24"/>
              </w:rPr>
              <w:t>В. Белов «Малька провинилась».</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195C84">
              <w:rPr>
                <w:rFonts w:ascii="Times New Roman" w:eastAsia="Andale Sans UI" w:hAnsi="Times New Roman" w:cs="Times New Roman"/>
                <w:bCs/>
                <w:iCs/>
                <w:kern w:val="1"/>
                <w:sz w:val="24"/>
                <w:szCs w:val="24"/>
              </w:rPr>
              <w:t>Что узнали о Мальке?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 xml:space="preserve">Сравнивать самостоятельно прочитанный текст (художественный, научно-популярный, учебный) определять особенности каждого: цель, структура, художественные </w:t>
            </w:r>
            <w:r w:rsidRPr="00195C84">
              <w:rPr>
                <w:rFonts w:ascii="Times New Roman" w:eastAsia="Times New Roman" w:hAnsi="Times New Roman" w:cs="Times New Roman"/>
                <w:kern w:val="1"/>
                <w:sz w:val="24"/>
                <w:szCs w:val="24"/>
                <w:lang w:eastAsia="ar-SA"/>
              </w:rPr>
              <w:lastRenderedPageBreak/>
              <w:t>средства.</w:t>
            </w:r>
            <w:proofErr w:type="gramEnd"/>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90</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Иллюстрация и ее роль в понимании </w:t>
            </w:r>
            <w:proofErr w:type="spellStart"/>
            <w:r>
              <w:t>произведения</w:t>
            </w:r>
            <w:proofErr w:type="gramStart"/>
            <w:r>
              <w:t>.</w:t>
            </w:r>
            <w:r w:rsidRPr="00195C84">
              <w:rPr>
                <w:rFonts w:ascii="Times New Roman" w:hAnsi="Times New Roman" w:cs="Times New Roman"/>
                <w:sz w:val="24"/>
                <w:szCs w:val="24"/>
              </w:rPr>
              <w:t>В</w:t>
            </w:r>
            <w:proofErr w:type="spellEnd"/>
            <w:proofErr w:type="gramEnd"/>
            <w:r w:rsidRPr="00195C84">
              <w:rPr>
                <w:rFonts w:ascii="Times New Roman" w:hAnsi="Times New Roman" w:cs="Times New Roman"/>
                <w:sz w:val="24"/>
                <w:szCs w:val="24"/>
              </w:rPr>
              <w:t>.</w:t>
            </w:r>
            <w:r>
              <w:rPr>
                <w:rFonts w:ascii="Times New Roman" w:hAnsi="Times New Roman" w:cs="Times New Roman"/>
                <w:sz w:val="24"/>
                <w:szCs w:val="24"/>
              </w:rPr>
              <w:t xml:space="preserve"> Белов «Ещё раз про </w:t>
            </w:r>
            <w:r w:rsidRPr="00195C84">
              <w:rPr>
                <w:rFonts w:ascii="Times New Roman" w:hAnsi="Times New Roman" w:cs="Times New Roman"/>
                <w:sz w:val="24"/>
                <w:szCs w:val="24"/>
              </w:rPr>
              <w:t>Мальку».</w:t>
            </w:r>
          </w:p>
        </w:tc>
        <w:tc>
          <w:tcPr>
            <w:tcW w:w="1701" w:type="dxa"/>
            <w:tcBorders>
              <w:left w:val="single" w:sz="4" w:space="0" w:color="000000"/>
              <w:bottom w:val="single" w:sz="4" w:space="0" w:color="000000"/>
              <w:right w:val="single" w:sz="4" w:space="0" w:color="000000"/>
            </w:tcBorders>
          </w:tcPr>
          <w:p w:rsidR="00A5428F" w:rsidRPr="00547ECC" w:rsidRDefault="00A5428F" w:rsidP="00195C84">
            <w:pPr>
              <w:spacing w:after="0" w:line="240" w:lineRule="auto"/>
              <w:contextualSpacing/>
              <w:rPr>
                <w:rFonts w:ascii="Times New Roman" w:eastAsia="Calibri" w:hAnsi="Times New Roman" w:cs="Times New Roman"/>
                <w:sz w:val="24"/>
                <w:szCs w:val="24"/>
              </w:rPr>
            </w:pPr>
            <w:r w:rsidRPr="00547ECC">
              <w:rPr>
                <w:rFonts w:ascii="Times New Roman" w:eastAsia="Calibri" w:hAnsi="Times New Roman" w:cs="Times New Roman"/>
                <w:sz w:val="24"/>
                <w:szCs w:val="24"/>
              </w:rPr>
              <w:t>Что общего в этих рассказах?</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Над чем тебя заставили поразмышлять рассказы о Мальке?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соответствие темы пословице; выбирать пословицу, отражающую главную мысль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91</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Бианки «Мышонок Пик».</w:t>
            </w:r>
            <w:r>
              <w:rPr>
                <w:rFonts w:ascii="Times New Roman" w:hAnsi="Times New Roman" w:cs="Times New Roman"/>
                <w:sz w:val="24"/>
                <w:szCs w:val="24"/>
              </w:rPr>
              <w:t xml:space="preserve"> Жизнь и творчество писателя.</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писатель мог наблюдать в жизни, а что придумал, когда сочинял историю про мышонка Пика?</w:t>
            </w:r>
          </w:p>
          <w:p w:rsidR="00A5428F" w:rsidRPr="00195C84" w:rsidRDefault="00A5428F" w:rsidP="00195C84">
            <w:pPr>
              <w:spacing w:after="0" w:line="240" w:lineRule="auto"/>
              <w:contextualSpacing/>
              <w:rPr>
                <w:rFonts w:ascii="Times New Roman" w:eastAsia="Andale Sans UI" w:hAnsi="Times New Roman" w:cs="Times New Roman"/>
                <w:sz w:val="24"/>
                <w:szCs w:val="24"/>
              </w:rPr>
            </w:pP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российског</w:t>
            </w:r>
            <w:r>
              <w:rPr>
                <w:rFonts w:ascii="Times New Roman" w:eastAsia="Times New Roman" w:hAnsi="Times New Roman" w:cs="Times New Roman"/>
                <w:kern w:val="1"/>
                <w:sz w:val="24"/>
                <w:szCs w:val="24"/>
              </w:rPr>
              <w:t>о общества.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92</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Тема текста. Смысловые </w:t>
            </w:r>
            <w:proofErr w:type="spellStart"/>
            <w:r>
              <w:t>части</w:t>
            </w:r>
            <w:proofErr w:type="gramStart"/>
            <w:r>
              <w:t>.</w:t>
            </w:r>
            <w:r w:rsidRPr="00195C84">
              <w:rPr>
                <w:rFonts w:ascii="Times New Roman" w:hAnsi="Times New Roman" w:cs="Times New Roman"/>
                <w:sz w:val="24"/>
                <w:szCs w:val="24"/>
              </w:rPr>
              <w:t>В</w:t>
            </w:r>
            <w:proofErr w:type="spellEnd"/>
            <w:proofErr w:type="gramEnd"/>
            <w:r w:rsidRPr="00195C84">
              <w:rPr>
                <w:rFonts w:ascii="Times New Roman" w:hAnsi="Times New Roman" w:cs="Times New Roman"/>
                <w:sz w:val="24"/>
                <w:szCs w:val="24"/>
              </w:rPr>
              <w:t>. Бианки «Мышонок Пик».</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 Бианки хотел поделиться с читателем?</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 xml:space="preserve">ормирование средствами литературных произведений целостного взгляда на мир в </w:t>
            </w:r>
            <w:r w:rsidRPr="00195C84">
              <w:rPr>
                <w:rFonts w:ascii="Times New Roman" w:eastAsia="Times New Roman" w:hAnsi="Times New Roman" w:cs="Times New Roman"/>
                <w:kern w:val="1"/>
                <w:sz w:val="24"/>
                <w:szCs w:val="24"/>
              </w:rPr>
              <w:lastRenderedPageBreak/>
              <w:t>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особенности авторских выразительных средств, соотносить их с </w:t>
            </w:r>
            <w:r w:rsidRPr="00195C84">
              <w:rPr>
                <w:rFonts w:ascii="Times New Roman" w:eastAsia="Times New Roman" w:hAnsi="Times New Roman" w:cs="Times New Roman"/>
                <w:kern w:val="1"/>
                <w:sz w:val="24"/>
                <w:szCs w:val="24"/>
                <w:lang w:eastAsia="ar-SA"/>
              </w:rPr>
              <w:lastRenderedPageBreak/>
              <w:t>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93</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hAnsi="Times New Roman" w:cs="Times New Roman"/>
                <w:sz w:val="24"/>
                <w:szCs w:val="24"/>
              </w:rPr>
            </w:pPr>
            <w:r>
              <w:t xml:space="preserve">Иллюстрация и ее роль в понимании произведения. </w:t>
            </w:r>
            <w:r w:rsidRPr="00195C84">
              <w:rPr>
                <w:rFonts w:ascii="Times New Roman" w:hAnsi="Times New Roman" w:cs="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Calibri" w:hAnsi="Times New Roman" w:cs="Times New Roman"/>
                <w:sz w:val="24"/>
                <w:szCs w:val="24"/>
              </w:rPr>
            </w:pPr>
            <w:r w:rsidRPr="00195C84">
              <w:rPr>
                <w:rFonts w:ascii="Times New Roman" w:eastAsia="Calibri" w:hAnsi="Times New Roman" w:cs="Times New Roman"/>
                <w:sz w:val="24"/>
                <w:szCs w:val="24"/>
              </w:rPr>
              <w:t>Чем Бианки хотел поделиться с читателем?</w:t>
            </w:r>
          </w:p>
        </w:tc>
        <w:tc>
          <w:tcPr>
            <w:tcW w:w="2125" w:type="dxa"/>
            <w:tcBorders>
              <w:left w:val="single" w:sz="4" w:space="0" w:color="000000"/>
              <w:bottom w:val="single" w:sz="4" w:space="0" w:color="000000"/>
            </w:tcBorders>
            <w:shd w:val="clear" w:color="auto" w:fill="auto"/>
          </w:tcPr>
          <w:p w:rsidR="00A5428F" w:rsidRPr="00195C84" w:rsidRDefault="00A5428F" w:rsidP="000E7B7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0E7B7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0E7B7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0E7B7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0E7B7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left w:val="single" w:sz="4" w:space="0" w:color="000000"/>
              <w:bottom w:val="single" w:sz="4" w:space="0" w:color="000000"/>
            </w:tcBorders>
            <w:shd w:val="clear" w:color="auto" w:fill="auto"/>
          </w:tcPr>
          <w:p w:rsidR="00A5428F"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5" w:type="dxa"/>
            <w:tcBorders>
              <w:left w:val="single" w:sz="4" w:space="0" w:color="000000"/>
              <w:bottom w:val="single" w:sz="4" w:space="0" w:color="000000"/>
            </w:tcBorders>
            <w:shd w:val="clear" w:color="auto" w:fill="auto"/>
          </w:tcPr>
          <w:p w:rsidR="00A5428F"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94</w:t>
            </w:r>
          </w:p>
        </w:tc>
        <w:tc>
          <w:tcPr>
            <w:tcW w:w="1701" w:type="dxa"/>
            <w:tcBorders>
              <w:left w:val="single" w:sz="4" w:space="0" w:color="000000"/>
              <w:bottom w:val="single" w:sz="4" w:space="0" w:color="000000"/>
            </w:tcBorders>
            <w:shd w:val="clear" w:color="auto" w:fill="auto"/>
          </w:tcPr>
          <w:p w:rsidR="00A5428F" w:rsidRDefault="00A5428F"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Б. Житков «Про обезьянку».</w:t>
            </w:r>
          </w:p>
          <w:p w:rsidR="00A5428F" w:rsidRDefault="00A5428F" w:rsidP="00195C84">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Жизнь и творчество писателя.</w:t>
            </w:r>
          </w:p>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От чьего имени ведется рассказ?</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дств пр</w:t>
            </w:r>
            <w:proofErr w:type="gramEnd"/>
            <w:r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уважительного отношения к иному мне</w:t>
            </w:r>
            <w:r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95</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Отношение </w:t>
            </w:r>
            <w:r>
              <w:lastRenderedPageBreak/>
              <w:t>человека к животным. Характеристика героев</w:t>
            </w:r>
            <w:proofErr w:type="gramStart"/>
            <w:r w:rsidRPr="00195C8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5C84">
              <w:rPr>
                <w:rFonts w:ascii="Times New Roman" w:hAnsi="Times New Roman" w:cs="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lastRenderedPageBreak/>
              <w:t xml:space="preserve">Почему </w:t>
            </w:r>
            <w:r w:rsidRPr="00195C84">
              <w:rPr>
                <w:rFonts w:ascii="Times New Roman" w:eastAsia="Calibri" w:hAnsi="Times New Roman" w:cs="Times New Roman"/>
                <w:sz w:val="24"/>
                <w:szCs w:val="24"/>
              </w:rPr>
              <w:lastRenderedPageBreak/>
              <w:t xml:space="preserve">мальчику пришлось отказаться от обезьянки? </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lastRenderedPageBreak/>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А</w:t>
            </w:r>
            <w:r w:rsidRPr="00195C84">
              <w:rPr>
                <w:rFonts w:ascii="Times New Roman" w:eastAsia="Times New Roman" w:hAnsi="Times New Roman" w:cs="Times New Roman"/>
                <w:kern w:val="1"/>
                <w:sz w:val="24"/>
                <w:szCs w:val="24"/>
              </w:rPr>
              <w:t xml:space="preserve">ктивное использование </w:t>
            </w:r>
            <w:r w:rsidRPr="00195C84">
              <w:rPr>
                <w:rFonts w:ascii="Times New Roman" w:eastAsia="Times New Roman" w:hAnsi="Times New Roman" w:cs="Times New Roman"/>
                <w:kern w:val="1"/>
                <w:sz w:val="24"/>
                <w:szCs w:val="24"/>
              </w:rPr>
              <w:lastRenderedPageBreak/>
              <w:t>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 xml:space="preserve">владение </w:t>
            </w:r>
            <w:r w:rsidRPr="00195C84">
              <w:rPr>
                <w:rFonts w:ascii="Times New Roman" w:eastAsia="Times New Roman" w:hAnsi="Times New Roman" w:cs="Times New Roman"/>
                <w:kern w:val="1"/>
                <w:sz w:val="24"/>
                <w:szCs w:val="24"/>
              </w:rPr>
              <w:lastRenderedPageBreak/>
              <w:t>начальными навыками адаптации к школе, к школьн</w:t>
            </w:r>
            <w:r>
              <w:rPr>
                <w:rFonts w:ascii="Times New Roman" w:eastAsia="Times New Roman" w:hAnsi="Times New Roman" w:cs="Times New Roman"/>
                <w:kern w:val="1"/>
                <w:sz w:val="24"/>
                <w:szCs w:val="24"/>
              </w:rPr>
              <w:t>ому коллективу.</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w:t>
            </w:r>
            <w:r w:rsidRPr="00195C84">
              <w:rPr>
                <w:rFonts w:ascii="Times New Roman" w:eastAsia="Times New Roman" w:hAnsi="Times New Roman" w:cs="Times New Roman"/>
                <w:kern w:val="1"/>
                <w:sz w:val="24"/>
                <w:szCs w:val="24"/>
                <w:lang w:eastAsia="ar-SA"/>
              </w:rPr>
              <w:lastRenderedPageBreak/>
              <w:t>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965"/>
        </w:trPr>
        <w:tc>
          <w:tcPr>
            <w:tcW w:w="710" w:type="dxa"/>
            <w:tcBorders>
              <w:left w:val="single" w:sz="4" w:space="0" w:color="000000"/>
              <w:bottom w:val="single" w:sz="4" w:space="0" w:color="auto"/>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96</w:t>
            </w:r>
          </w:p>
        </w:tc>
        <w:tc>
          <w:tcPr>
            <w:tcW w:w="1701" w:type="dxa"/>
            <w:tcBorders>
              <w:left w:val="single" w:sz="4" w:space="0" w:color="000000"/>
              <w:bottom w:val="single" w:sz="4" w:space="0" w:color="auto"/>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Характер героев, их поступки, мотивы</w:t>
            </w:r>
            <w:r w:rsidRPr="00195C84">
              <w:rPr>
                <w:rFonts w:ascii="Times New Roman" w:hAnsi="Times New Roman" w:cs="Times New Roman"/>
                <w:sz w:val="24"/>
                <w:szCs w:val="24"/>
              </w:rPr>
              <w:t xml:space="preserve"> Б. Житков «Про обезьянку».</w:t>
            </w:r>
          </w:p>
        </w:tc>
        <w:tc>
          <w:tcPr>
            <w:tcW w:w="1701" w:type="dxa"/>
            <w:tcBorders>
              <w:left w:val="single" w:sz="4" w:space="0" w:color="000000"/>
              <w:bottom w:val="single" w:sz="4" w:space="0" w:color="auto"/>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Сожалели ли окружающие о том, что пришлось отказаться от обезьянки?</w:t>
            </w:r>
          </w:p>
        </w:tc>
        <w:tc>
          <w:tcPr>
            <w:tcW w:w="2125" w:type="dxa"/>
            <w:tcBorders>
              <w:left w:val="single" w:sz="4" w:space="0" w:color="000000"/>
              <w:bottom w:val="single" w:sz="4" w:space="0" w:color="auto"/>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p>
        </w:tc>
        <w:tc>
          <w:tcPr>
            <w:tcW w:w="3262" w:type="dxa"/>
            <w:tcBorders>
              <w:left w:val="single" w:sz="4" w:space="0" w:color="000000"/>
              <w:bottom w:val="single" w:sz="4" w:space="0" w:color="auto"/>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различных способов поиска учебной ин</w:t>
            </w:r>
            <w:r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5" w:type="dxa"/>
            <w:tcBorders>
              <w:left w:val="single" w:sz="4" w:space="0" w:color="000000"/>
              <w:bottom w:val="single" w:sz="4" w:space="0" w:color="auto"/>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5" w:type="dxa"/>
            <w:tcBorders>
              <w:left w:val="single" w:sz="4" w:space="0" w:color="000000"/>
              <w:bottom w:val="single" w:sz="4" w:space="0" w:color="auto"/>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25" w:type="dxa"/>
            <w:tcBorders>
              <w:left w:val="single" w:sz="4" w:space="0" w:color="000000"/>
              <w:bottom w:val="single" w:sz="4" w:space="0" w:color="auto"/>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2587"/>
        </w:trPr>
        <w:tc>
          <w:tcPr>
            <w:tcW w:w="710" w:type="dxa"/>
            <w:tcBorders>
              <w:top w:val="single" w:sz="4" w:space="0" w:color="auto"/>
              <w:left w:val="single" w:sz="4" w:space="0" w:color="000000"/>
              <w:bottom w:val="single" w:sz="4" w:space="0" w:color="000000"/>
            </w:tcBorders>
          </w:tcPr>
          <w:p w:rsidR="00A5428F"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701" w:type="dxa"/>
            <w:tcBorders>
              <w:top w:val="single" w:sz="4" w:space="0" w:color="auto"/>
              <w:left w:val="single" w:sz="4" w:space="0" w:color="000000"/>
              <w:bottom w:val="single" w:sz="4" w:space="0" w:color="000000"/>
            </w:tcBorders>
            <w:shd w:val="clear" w:color="auto" w:fill="auto"/>
          </w:tcPr>
          <w:p w:rsidR="00A5428F" w:rsidRDefault="00A5428F" w:rsidP="00195C84">
            <w:pPr>
              <w:suppressAutoHyphens/>
              <w:spacing w:after="0" w:line="240" w:lineRule="auto"/>
              <w:contextualSpacing/>
            </w:pPr>
            <w:r>
              <w:t>В.Л.Дуров «Наша Жучка». Текст. Смысловые части текста.</w:t>
            </w:r>
          </w:p>
        </w:tc>
        <w:tc>
          <w:tcPr>
            <w:tcW w:w="1701" w:type="dxa"/>
            <w:tcBorders>
              <w:top w:val="single" w:sz="4" w:space="0" w:color="auto"/>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Как относится рассказчик к своему поступку?</w:t>
            </w:r>
          </w:p>
        </w:tc>
        <w:tc>
          <w:tcPr>
            <w:tcW w:w="2125" w:type="dxa"/>
            <w:tcBorders>
              <w:top w:val="single" w:sz="4" w:space="0" w:color="auto"/>
              <w:left w:val="single" w:sz="4" w:space="0" w:color="000000"/>
              <w:bottom w:val="single" w:sz="4" w:space="0" w:color="000000"/>
            </w:tcBorders>
            <w:shd w:val="clear" w:color="auto" w:fill="auto"/>
          </w:tcPr>
          <w:p w:rsidR="00A5428F" w:rsidRPr="00195C84" w:rsidRDefault="00A5428F" w:rsidP="00A04A4E">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A04A4E">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spacing w:after="0" w:line="240" w:lineRule="auto"/>
              <w:contextualSpacing/>
              <w:rPr>
                <w:rFonts w:ascii="Times New Roman" w:eastAsia="Andale Sans UI" w:hAnsi="Times New Roman" w:cs="Times New Roman"/>
                <w:b/>
                <w:bCs/>
                <w:iCs/>
                <w:kern w:val="1"/>
                <w:sz w:val="24"/>
                <w:szCs w:val="24"/>
              </w:rPr>
            </w:pPr>
          </w:p>
        </w:tc>
        <w:tc>
          <w:tcPr>
            <w:tcW w:w="3262" w:type="dxa"/>
            <w:tcBorders>
              <w:top w:val="single" w:sz="4" w:space="0" w:color="auto"/>
              <w:left w:val="single" w:sz="4" w:space="0" w:color="000000"/>
              <w:bottom w:val="single" w:sz="4" w:space="0" w:color="000000"/>
            </w:tcBorders>
            <w:shd w:val="clear" w:color="auto" w:fill="auto"/>
          </w:tcPr>
          <w:p w:rsidR="00A5428F"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w:t>
            </w:r>
          </w:p>
        </w:tc>
        <w:tc>
          <w:tcPr>
            <w:tcW w:w="2125" w:type="dxa"/>
            <w:tcBorders>
              <w:top w:val="single" w:sz="4" w:space="0" w:color="auto"/>
              <w:left w:val="single" w:sz="4" w:space="0" w:color="000000"/>
              <w:bottom w:val="single" w:sz="4" w:space="0" w:color="000000"/>
            </w:tcBorders>
            <w:shd w:val="clear" w:color="auto" w:fill="auto"/>
          </w:tcPr>
          <w:p w:rsidR="00A5428F"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5" w:type="dxa"/>
            <w:tcBorders>
              <w:top w:val="single" w:sz="4" w:space="0" w:color="auto"/>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25" w:type="dxa"/>
            <w:tcBorders>
              <w:top w:val="single" w:sz="4" w:space="0" w:color="auto"/>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97</w:t>
            </w:r>
          </w:p>
        </w:tc>
        <w:tc>
          <w:tcPr>
            <w:tcW w:w="1701" w:type="dxa"/>
            <w:tcBorders>
              <w:left w:val="single" w:sz="4" w:space="0" w:color="000000"/>
              <w:bottom w:val="single" w:sz="4" w:space="0" w:color="000000"/>
            </w:tcBorders>
            <w:shd w:val="clear" w:color="auto" w:fill="auto"/>
          </w:tcPr>
          <w:p w:rsidR="00A5428F" w:rsidRDefault="00A5428F"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 xml:space="preserve">В. Астафьев </w:t>
            </w:r>
            <w:r w:rsidRPr="00195C84">
              <w:rPr>
                <w:rFonts w:ascii="Times New Roman" w:hAnsi="Times New Roman" w:cs="Times New Roman"/>
                <w:sz w:val="24"/>
                <w:szCs w:val="24"/>
              </w:rPr>
              <w:lastRenderedPageBreak/>
              <w:t>«</w:t>
            </w:r>
            <w:proofErr w:type="spellStart"/>
            <w:r w:rsidRPr="00195C84">
              <w:rPr>
                <w:rFonts w:ascii="Times New Roman" w:hAnsi="Times New Roman" w:cs="Times New Roman"/>
                <w:sz w:val="24"/>
                <w:szCs w:val="24"/>
              </w:rPr>
              <w:t>Капалуха</w:t>
            </w:r>
            <w:proofErr w:type="spellEnd"/>
            <w:r w:rsidRPr="00195C84">
              <w:rPr>
                <w:rFonts w:ascii="Times New Roman" w:hAnsi="Times New Roman" w:cs="Times New Roman"/>
                <w:sz w:val="24"/>
                <w:szCs w:val="24"/>
              </w:rPr>
              <w:t>».</w:t>
            </w:r>
          </w:p>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Птицы Тульского края.</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lastRenderedPageBreak/>
              <w:t xml:space="preserve">Какую птицу </w:t>
            </w:r>
            <w:r w:rsidRPr="00195C84">
              <w:rPr>
                <w:rFonts w:ascii="Times New Roman" w:eastAsia="Calibri" w:hAnsi="Times New Roman" w:cs="Times New Roman"/>
                <w:sz w:val="24"/>
                <w:szCs w:val="24"/>
              </w:rPr>
              <w:lastRenderedPageBreak/>
              <w:t xml:space="preserve">охотники называют </w:t>
            </w:r>
            <w:proofErr w:type="spellStart"/>
            <w:r w:rsidRPr="00195C84">
              <w:rPr>
                <w:rFonts w:ascii="Times New Roman" w:eastAsia="Calibri" w:hAnsi="Times New Roman" w:cs="Times New Roman"/>
                <w:sz w:val="24"/>
                <w:szCs w:val="24"/>
              </w:rPr>
              <w:t>капалухой</w:t>
            </w:r>
            <w:proofErr w:type="spellEnd"/>
            <w:r w:rsidRPr="00195C84">
              <w:rPr>
                <w:rFonts w:ascii="Times New Roman" w:eastAsia="Calibri" w:hAnsi="Times New Roman" w:cs="Times New Roman"/>
                <w:sz w:val="24"/>
                <w:szCs w:val="24"/>
              </w:rPr>
              <w:t>? Откуда такое название?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lastRenderedPageBreak/>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Pr="00195C84">
              <w:rPr>
                <w:rFonts w:ascii="Times New Roman" w:eastAsia="Times New Roman" w:hAnsi="Times New Roman" w:cs="Times New Roman"/>
                <w:kern w:val="1"/>
                <w:sz w:val="24"/>
                <w:szCs w:val="24"/>
              </w:rPr>
              <w:t xml:space="preserve">отовность слушать </w:t>
            </w:r>
            <w:r w:rsidRPr="00195C84">
              <w:rPr>
                <w:rFonts w:ascii="Times New Roman" w:eastAsia="Times New Roman" w:hAnsi="Times New Roman" w:cs="Times New Roman"/>
                <w:kern w:val="1"/>
                <w:sz w:val="24"/>
                <w:szCs w:val="24"/>
              </w:rPr>
              <w:lastRenderedPageBreak/>
              <w:t>собеседника и вести диалог, при</w:t>
            </w:r>
            <w:r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Н</w:t>
            </w:r>
            <w:r w:rsidRPr="00195C84">
              <w:rPr>
                <w:rFonts w:ascii="Times New Roman" w:eastAsia="Times New Roman" w:hAnsi="Times New Roman" w:cs="Times New Roman"/>
                <w:kern w:val="1"/>
                <w:sz w:val="24"/>
                <w:szCs w:val="24"/>
              </w:rPr>
              <w:t xml:space="preserve">аличие </w:t>
            </w:r>
            <w:r w:rsidRPr="00195C84">
              <w:rPr>
                <w:rFonts w:ascii="Times New Roman" w:eastAsia="Times New Roman" w:hAnsi="Times New Roman" w:cs="Times New Roman"/>
                <w:kern w:val="1"/>
                <w:sz w:val="24"/>
                <w:szCs w:val="24"/>
              </w:rPr>
              <w:lastRenderedPageBreak/>
              <w:t>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w:t>
            </w:r>
            <w:r w:rsidRPr="00195C84">
              <w:rPr>
                <w:rFonts w:ascii="Times New Roman" w:eastAsia="Times New Roman" w:hAnsi="Times New Roman" w:cs="Times New Roman"/>
                <w:kern w:val="1"/>
                <w:sz w:val="24"/>
                <w:szCs w:val="24"/>
                <w:lang w:eastAsia="ar-SA"/>
              </w:rPr>
              <w:lastRenderedPageBreak/>
              <w:t>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98</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 xml:space="preserve">Чувства и поступки героя. </w:t>
            </w:r>
            <w:r w:rsidRPr="00195C84">
              <w:rPr>
                <w:rFonts w:ascii="Times New Roman" w:hAnsi="Times New Roman" w:cs="Times New Roman"/>
                <w:sz w:val="24"/>
                <w:szCs w:val="24"/>
              </w:rPr>
              <w:t>В. Драгунский «Он живой и светится…».</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О ком написал автор свое произведение? Как ты понимаешь название рассказа?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Pr="00195C84">
              <w:rPr>
                <w:rFonts w:ascii="Times New Roman" w:eastAsia="Times New Roman" w:hAnsi="Times New Roman" w:cs="Times New Roman"/>
                <w:kern w:val="1"/>
                <w:sz w:val="24"/>
                <w:szCs w:val="24"/>
              </w:rPr>
              <w:t>мение договариваться о распределении ролей в совмест</w:t>
            </w:r>
            <w:r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99</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Урок-конференция «Земля</w:t>
            </w:r>
            <w:r>
              <w:rPr>
                <w:rFonts w:ascii="Times New Roman" w:hAnsi="Times New Roman" w:cs="Times New Roman"/>
                <w:sz w:val="24"/>
                <w:szCs w:val="24"/>
              </w:rPr>
              <w:t xml:space="preserve"> </w:t>
            </w:r>
            <w:proofErr w:type="gramStart"/>
            <w:r w:rsidRPr="00195C84">
              <w:rPr>
                <w:rFonts w:ascii="Times New Roman" w:hAnsi="Times New Roman" w:cs="Times New Roman"/>
                <w:sz w:val="24"/>
                <w:szCs w:val="24"/>
              </w:rPr>
              <w:t>-н</w:t>
            </w:r>
            <w:proofErr w:type="gramEnd"/>
            <w:r w:rsidRPr="00195C84">
              <w:rPr>
                <w:rFonts w:ascii="Times New Roman" w:hAnsi="Times New Roman" w:cs="Times New Roman"/>
                <w:sz w:val="24"/>
                <w:szCs w:val="24"/>
              </w:rPr>
              <w:t xml:space="preserve">аш дом родной» (обобщающий урок по разделу «Люби </w:t>
            </w:r>
            <w:r w:rsidRPr="00195C84">
              <w:rPr>
                <w:rFonts w:ascii="Times New Roman" w:hAnsi="Times New Roman" w:cs="Times New Roman"/>
                <w:sz w:val="24"/>
                <w:szCs w:val="24"/>
              </w:rPr>
              <w:lastRenderedPageBreak/>
              <w:t>живое»).</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lastRenderedPageBreak/>
              <w:t xml:space="preserve">Что нового узнал о жизни животных, их повадках, отношениях между людьми и «братьями </w:t>
            </w:r>
            <w:r w:rsidRPr="00195C84">
              <w:rPr>
                <w:rFonts w:ascii="Times New Roman" w:eastAsia="Calibri" w:hAnsi="Times New Roman" w:cs="Times New Roman"/>
                <w:sz w:val="24"/>
                <w:szCs w:val="24"/>
              </w:rPr>
              <w:lastRenderedPageBreak/>
              <w:t xml:space="preserve">нашими меньшими»? </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анализировать поступки главных </w:t>
            </w:r>
            <w:r w:rsidRPr="00195C84">
              <w:rPr>
                <w:rFonts w:ascii="Times New Roman" w:eastAsia="Andale Sans UI" w:hAnsi="Times New Roman" w:cs="Times New Roman"/>
                <w:kern w:val="1"/>
                <w:sz w:val="24"/>
                <w:szCs w:val="24"/>
              </w:rPr>
              <w:lastRenderedPageBreak/>
              <w:t>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Pr="00195C84">
              <w:rPr>
                <w:rFonts w:ascii="Times New Roman" w:eastAsia="Times New Roman" w:hAnsi="Times New Roman" w:cs="Times New Roman"/>
                <w:kern w:val="1"/>
                <w:sz w:val="24"/>
                <w:szCs w:val="24"/>
              </w:rPr>
              <w:t>отовность конструктивно разрешать конфликты посред</w:t>
            </w:r>
            <w:r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 xml:space="preserve">ормирование средствами литературных произведений целостного взгляда на мир в единстве и разнообразии </w:t>
            </w:r>
            <w:r w:rsidRPr="00195C84">
              <w:rPr>
                <w:rFonts w:ascii="Times New Roman" w:eastAsia="Times New Roman" w:hAnsi="Times New Roman" w:cs="Times New Roman"/>
                <w:kern w:val="1"/>
                <w:sz w:val="24"/>
                <w:szCs w:val="24"/>
              </w:rPr>
              <w:lastRenderedPageBreak/>
              <w:t>прир</w:t>
            </w:r>
            <w:r>
              <w:rPr>
                <w:rFonts w:ascii="Times New Roman" w:eastAsia="Times New Roman" w:hAnsi="Times New Roman" w:cs="Times New Roman"/>
                <w:kern w:val="1"/>
                <w:sz w:val="24"/>
                <w:szCs w:val="24"/>
              </w:rPr>
              <w:t>оды, народов, культур и религий.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отбирать доказательства, логично и </w:t>
            </w:r>
            <w:r w:rsidRPr="00195C84">
              <w:rPr>
                <w:rFonts w:ascii="Times New Roman" w:eastAsia="Times New Roman" w:hAnsi="Times New Roman" w:cs="Times New Roman"/>
                <w:kern w:val="1"/>
                <w:sz w:val="24"/>
                <w:szCs w:val="24"/>
                <w:lang w:eastAsia="ar-SA"/>
              </w:rPr>
              <w:lastRenderedPageBreak/>
              <w:t>последовательно строить текст (высказывание), выбирать выразительные средства языка.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100</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Оценка достижений.</w:t>
            </w:r>
            <w:r>
              <w:rPr>
                <w:rFonts w:ascii="Times New Roman" w:hAnsi="Times New Roman" w:cs="Times New Roman"/>
                <w:sz w:val="24"/>
                <w:szCs w:val="24"/>
              </w:rPr>
              <w:t xml:space="preserve"> Проверка техники чтения.</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рассказы запомнились больше всего?</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конструктивно разрешать конфликты посред</w:t>
            </w:r>
            <w:r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102</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С. Маршак «Гроза днём», «В лесу над росистой поляной…».</w:t>
            </w:r>
          </w:p>
        </w:tc>
        <w:tc>
          <w:tcPr>
            <w:tcW w:w="1701" w:type="dxa"/>
            <w:tcBorders>
              <w:left w:val="single" w:sz="4" w:space="0" w:color="000000"/>
              <w:bottom w:val="single" w:sz="4" w:space="0" w:color="000000"/>
              <w:right w:val="single" w:sz="4" w:space="0" w:color="000000"/>
            </w:tcBorders>
          </w:tcPr>
          <w:p w:rsidR="00A5428F" w:rsidRPr="00547ECC" w:rsidRDefault="00A5428F" w:rsidP="00195C84">
            <w:pPr>
              <w:spacing w:after="0" w:line="240" w:lineRule="auto"/>
              <w:contextualSpacing/>
              <w:rPr>
                <w:rFonts w:ascii="Times New Roman" w:eastAsia="Calibri" w:hAnsi="Times New Roman" w:cs="Times New Roman"/>
                <w:sz w:val="24"/>
                <w:szCs w:val="24"/>
              </w:rPr>
            </w:pPr>
            <w:r w:rsidRPr="00547ECC">
              <w:rPr>
                <w:rFonts w:ascii="Times New Roman" w:eastAsia="Calibri" w:hAnsi="Times New Roman" w:cs="Times New Roman"/>
                <w:sz w:val="24"/>
                <w:szCs w:val="24"/>
              </w:rPr>
              <w:t>Какое настроение</w:t>
            </w:r>
            <w:r w:rsidRPr="00195C84">
              <w:rPr>
                <w:rFonts w:ascii="Times New Roman" w:eastAsia="Calibri" w:hAnsi="Times New Roman" w:cs="Times New Roman"/>
                <w:sz w:val="24"/>
                <w:szCs w:val="24"/>
              </w:rPr>
              <w:t xml:space="preserve"> возникло у вас при чтении этих произведений</w:t>
            </w:r>
            <w:r w:rsidRPr="00547ECC">
              <w:rPr>
                <w:rFonts w:ascii="Times New Roman" w:eastAsia="Calibri" w:hAnsi="Times New Roman" w:cs="Times New Roman"/>
                <w:sz w:val="24"/>
                <w:szCs w:val="24"/>
              </w:rPr>
              <w:t>?</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слова находит поэт, чтобы передать звуки грома?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103</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А. </w:t>
            </w:r>
            <w:proofErr w:type="spellStart"/>
            <w:r w:rsidRPr="00195C84">
              <w:rPr>
                <w:rFonts w:ascii="Times New Roman" w:hAnsi="Times New Roman" w:cs="Times New Roman"/>
                <w:sz w:val="24"/>
                <w:szCs w:val="24"/>
              </w:rPr>
              <w:t>Барто</w:t>
            </w:r>
            <w:proofErr w:type="spellEnd"/>
            <w:r w:rsidRPr="00195C84">
              <w:rPr>
                <w:rFonts w:ascii="Times New Roman" w:hAnsi="Times New Roman" w:cs="Times New Roman"/>
                <w:sz w:val="24"/>
                <w:szCs w:val="24"/>
              </w:rPr>
              <w:t xml:space="preserve"> </w:t>
            </w:r>
            <w:r w:rsidRPr="00195C84">
              <w:rPr>
                <w:rFonts w:ascii="Times New Roman" w:hAnsi="Times New Roman" w:cs="Times New Roman"/>
                <w:sz w:val="24"/>
                <w:szCs w:val="24"/>
              </w:rPr>
              <w:lastRenderedPageBreak/>
              <w:t>«Разлука».</w:t>
            </w:r>
            <w:r>
              <w:rPr>
                <w:rFonts w:ascii="Times New Roman" w:hAnsi="Times New Roman" w:cs="Times New Roman"/>
                <w:sz w:val="24"/>
                <w:szCs w:val="24"/>
              </w:rPr>
              <w:t xml:space="preserve"> Жизнь и творчество поэтессы.</w:t>
            </w:r>
          </w:p>
        </w:tc>
        <w:tc>
          <w:tcPr>
            <w:tcW w:w="1701" w:type="dxa"/>
            <w:tcBorders>
              <w:left w:val="single" w:sz="4" w:space="0" w:color="000000"/>
              <w:bottom w:val="single" w:sz="4" w:space="0" w:color="000000"/>
              <w:right w:val="single" w:sz="4" w:space="0" w:color="000000"/>
            </w:tcBorders>
          </w:tcPr>
          <w:p w:rsidR="00A5428F" w:rsidRPr="00FC5F79" w:rsidRDefault="00A5428F" w:rsidP="00195C84">
            <w:pPr>
              <w:spacing w:after="0" w:line="240" w:lineRule="auto"/>
              <w:contextualSpacing/>
              <w:rPr>
                <w:rFonts w:ascii="Times New Roman" w:eastAsia="Calibri" w:hAnsi="Times New Roman" w:cs="Times New Roman"/>
                <w:sz w:val="24"/>
                <w:szCs w:val="24"/>
              </w:rPr>
            </w:pPr>
            <w:r w:rsidRPr="00FC5F79">
              <w:rPr>
                <w:rFonts w:ascii="Times New Roman" w:eastAsia="Calibri" w:hAnsi="Times New Roman" w:cs="Times New Roman"/>
                <w:sz w:val="24"/>
                <w:szCs w:val="24"/>
              </w:rPr>
              <w:lastRenderedPageBreak/>
              <w:t>Действительн</w:t>
            </w:r>
            <w:r w:rsidRPr="00FC5F79">
              <w:rPr>
                <w:rFonts w:ascii="Times New Roman" w:eastAsia="Calibri" w:hAnsi="Times New Roman" w:cs="Times New Roman"/>
                <w:sz w:val="24"/>
                <w:szCs w:val="24"/>
              </w:rPr>
              <w:lastRenderedPageBreak/>
              <w:t>о ли все поступки в стихотворении «Разлука» мальчик совершал для мамы?</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lastRenderedPageBreak/>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 xml:space="preserve">своение способами </w:t>
            </w:r>
            <w:r w:rsidRPr="00195C84">
              <w:rPr>
                <w:rFonts w:ascii="Times New Roman" w:eastAsia="Times New Roman" w:hAnsi="Times New Roman" w:cs="Times New Roman"/>
                <w:kern w:val="1"/>
                <w:sz w:val="24"/>
                <w:szCs w:val="24"/>
              </w:rPr>
              <w:lastRenderedPageBreak/>
              <w:t>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Times New Roman" w:hAnsi="Times New Roman" w:cs="Times New Roman"/>
                <w:kern w:val="1"/>
                <w:sz w:val="24"/>
                <w:szCs w:val="24"/>
              </w:rPr>
              <w:lastRenderedPageBreak/>
              <w:t xml:space="preserve">развитие </w:t>
            </w:r>
            <w:r w:rsidRPr="00195C84">
              <w:rPr>
                <w:rFonts w:ascii="Times New Roman" w:eastAsia="Times New Roman" w:hAnsi="Times New Roman" w:cs="Times New Roman"/>
                <w:kern w:val="1"/>
                <w:sz w:val="24"/>
                <w:szCs w:val="24"/>
              </w:rPr>
              <w:lastRenderedPageBreak/>
              <w:t>этических чувств, доброжелательности и эмо</w:t>
            </w:r>
            <w:r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Выразительно </w:t>
            </w:r>
            <w:r w:rsidRPr="00195C84">
              <w:rPr>
                <w:rFonts w:ascii="Times New Roman" w:eastAsia="Times New Roman" w:hAnsi="Times New Roman" w:cs="Times New Roman"/>
                <w:kern w:val="1"/>
                <w:sz w:val="24"/>
                <w:szCs w:val="24"/>
                <w:lang w:eastAsia="ar-SA"/>
              </w:rPr>
              <w:lastRenderedPageBreak/>
              <w:t>читать стихотворные произведения по памяти.</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104</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Рифма. Юмор в стихах.  </w:t>
            </w:r>
            <w:r w:rsidRPr="00195C84">
              <w:rPr>
                <w:rFonts w:ascii="Times New Roman" w:hAnsi="Times New Roman" w:cs="Times New Roman"/>
                <w:sz w:val="24"/>
                <w:szCs w:val="24"/>
              </w:rPr>
              <w:t xml:space="preserve">А. </w:t>
            </w:r>
            <w:proofErr w:type="spellStart"/>
            <w:r w:rsidRPr="00195C84">
              <w:rPr>
                <w:rFonts w:ascii="Times New Roman" w:hAnsi="Times New Roman" w:cs="Times New Roman"/>
                <w:sz w:val="24"/>
                <w:szCs w:val="24"/>
              </w:rPr>
              <w:t>Барто</w:t>
            </w:r>
            <w:proofErr w:type="spellEnd"/>
            <w:r w:rsidRPr="00195C84">
              <w:rPr>
                <w:rFonts w:ascii="Times New Roman" w:hAnsi="Times New Roman" w:cs="Times New Roman"/>
                <w:sz w:val="24"/>
                <w:szCs w:val="24"/>
              </w:rPr>
              <w:t xml:space="preserve"> «В театре».</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Можно ли осуждать девочек в стихотворении «В театре»  за их поведение? Сравните эти два стихотворения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уважительного отношения к иному мне</w:t>
            </w:r>
            <w:r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105</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С. Михалков «Если», «Рисунок».</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автор назвал своё стихотворение «Если»? Почему Е. А. Благинина так много пишет о любви к животным?</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пересказывать с </w:t>
            </w:r>
            <w:r w:rsidRPr="00195C84">
              <w:rPr>
                <w:rFonts w:ascii="Times New Roman" w:eastAsia="Andale Sans UI" w:hAnsi="Times New Roman" w:cs="Times New Roman"/>
                <w:kern w:val="1"/>
                <w:sz w:val="24"/>
                <w:szCs w:val="24"/>
              </w:rPr>
              <w:lastRenderedPageBreak/>
              <w:t>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 xml:space="preserve">ормирование умения понимать причины успеха/неуспеха учебной деятельности и способности конструктивно действовать даже </w:t>
            </w:r>
            <w:r>
              <w:rPr>
                <w:rFonts w:ascii="Times New Roman" w:eastAsia="Times New Roman" w:hAnsi="Times New Roman" w:cs="Times New Roman"/>
                <w:kern w:val="1"/>
                <w:sz w:val="24"/>
                <w:szCs w:val="24"/>
              </w:rPr>
              <w:t>в ситуациях неуспеха.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106</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Е. Благинина «Кукушка», «Котёнок».</w:t>
            </w:r>
          </w:p>
        </w:tc>
        <w:tc>
          <w:tcPr>
            <w:tcW w:w="1701" w:type="dxa"/>
            <w:tcBorders>
              <w:left w:val="single" w:sz="4" w:space="0" w:color="000000"/>
              <w:bottom w:val="single" w:sz="4" w:space="0" w:color="000000"/>
              <w:right w:val="single" w:sz="4" w:space="0" w:color="000000"/>
            </w:tcBorders>
          </w:tcPr>
          <w:p w:rsidR="00A5428F" w:rsidRPr="007D3220" w:rsidRDefault="00A5428F"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7D3220">
              <w:rPr>
                <w:rFonts w:ascii="Times New Roman" w:eastAsia="Andale Sans UI" w:hAnsi="Times New Roman" w:cs="Times New Roman"/>
                <w:bCs/>
                <w:iCs/>
                <w:kern w:val="1"/>
                <w:sz w:val="24"/>
                <w:szCs w:val="24"/>
              </w:rPr>
              <w:t xml:space="preserve">Какое </w:t>
            </w:r>
            <w:r>
              <w:rPr>
                <w:rFonts w:ascii="Times New Roman" w:eastAsia="Andale Sans UI" w:hAnsi="Times New Roman" w:cs="Times New Roman"/>
                <w:kern w:val="1"/>
                <w:sz w:val="24"/>
                <w:szCs w:val="24"/>
              </w:rPr>
              <w:t>взаимоотношение героев?</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дств пр</w:t>
            </w:r>
            <w:proofErr w:type="gramEnd"/>
            <w:r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107</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«Крестики-нолики» (обобщающий урок по разделу «Поэтическая тетрадь</w:t>
            </w:r>
            <w:proofErr w:type="gramStart"/>
            <w:r w:rsidRPr="00195C84">
              <w:rPr>
                <w:rFonts w:ascii="Times New Roman" w:hAnsi="Times New Roman" w:cs="Times New Roman"/>
                <w:sz w:val="24"/>
                <w:szCs w:val="24"/>
              </w:rPr>
              <w:t>2</w:t>
            </w:r>
            <w:proofErr w:type="gramEnd"/>
            <w:r w:rsidRPr="00195C84">
              <w:rPr>
                <w:rFonts w:ascii="Times New Roman" w:hAnsi="Times New Roman" w:cs="Times New Roman"/>
                <w:sz w:val="24"/>
                <w:szCs w:val="24"/>
              </w:rPr>
              <w:t xml:space="preserve">»). </w:t>
            </w:r>
            <w:r w:rsidRPr="00195C84">
              <w:rPr>
                <w:rFonts w:ascii="Times New Roman" w:eastAsia="Times New Roman" w:hAnsi="Times New Roman" w:cs="Times New Roman"/>
                <w:kern w:val="1"/>
                <w:sz w:val="24"/>
                <w:szCs w:val="24"/>
                <w:lang w:eastAsia="ar-SA"/>
              </w:rPr>
              <w:t>Тест № 10 по теме «Поэтическая тетрадь 2»</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стихотворения русских поэтов о временах года и о природе вы знаете?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коммуникативных и познав</w:t>
            </w:r>
            <w:r>
              <w:rPr>
                <w:rFonts w:ascii="Times New Roman" w:eastAsia="Times New Roman" w:hAnsi="Times New Roman" w:cs="Times New Roman"/>
                <w:kern w:val="1"/>
                <w:sz w:val="24"/>
                <w:szCs w:val="24"/>
              </w:rPr>
              <w:t>ательных задач.</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110</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Б. Шергин «Собирай по ягодке</w:t>
            </w:r>
            <w:r>
              <w:rPr>
                <w:rFonts w:ascii="Times New Roman" w:hAnsi="Times New Roman" w:cs="Times New Roman"/>
                <w:sz w:val="24"/>
                <w:szCs w:val="24"/>
              </w:rPr>
              <w:t xml:space="preserve"> </w:t>
            </w:r>
            <w:proofErr w:type="gramStart"/>
            <w:r w:rsidRPr="00195C84">
              <w:rPr>
                <w:rFonts w:ascii="Times New Roman" w:hAnsi="Times New Roman" w:cs="Times New Roman"/>
                <w:sz w:val="24"/>
                <w:szCs w:val="24"/>
              </w:rPr>
              <w:t>-н</w:t>
            </w:r>
            <w:proofErr w:type="gramEnd"/>
            <w:r w:rsidRPr="00195C84">
              <w:rPr>
                <w:rFonts w:ascii="Times New Roman" w:hAnsi="Times New Roman" w:cs="Times New Roman"/>
                <w:sz w:val="24"/>
                <w:szCs w:val="24"/>
              </w:rPr>
              <w:t xml:space="preserve">аберёшь кузовок». Особенность заголовка </w:t>
            </w:r>
            <w:r w:rsidRPr="00195C84">
              <w:rPr>
                <w:rFonts w:ascii="Times New Roman" w:hAnsi="Times New Roman" w:cs="Times New Roman"/>
                <w:sz w:val="24"/>
                <w:szCs w:val="24"/>
              </w:rPr>
              <w:lastRenderedPageBreak/>
              <w:t>произведения.</w:t>
            </w:r>
          </w:p>
        </w:tc>
        <w:tc>
          <w:tcPr>
            <w:tcW w:w="1701" w:type="dxa"/>
            <w:tcBorders>
              <w:left w:val="single" w:sz="4" w:space="0" w:color="000000"/>
              <w:bottom w:val="single" w:sz="4" w:space="0" w:color="000000"/>
              <w:right w:val="single" w:sz="4" w:space="0" w:color="000000"/>
            </w:tcBorders>
          </w:tcPr>
          <w:p w:rsidR="00A5428F" w:rsidRPr="00B43E87" w:rsidRDefault="00A5428F"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lastRenderedPageBreak/>
              <w:t>Почему автор дал название своему рассказу пословицей?</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Как вы понимаете эту </w:t>
            </w:r>
            <w:r w:rsidRPr="00195C84">
              <w:rPr>
                <w:rFonts w:ascii="Times New Roman" w:eastAsia="Calibri" w:hAnsi="Times New Roman" w:cs="Times New Roman"/>
                <w:sz w:val="24"/>
                <w:szCs w:val="24"/>
              </w:rPr>
              <w:lastRenderedPageBreak/>
              <w:t>пословицу? Какие пословицы встретились в тексте и каково их значение?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lastRenderedPageBreak/>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Pr="00195C84">
              <w:rPr>
                <w:rFonts w:ascii="Times New Roman" w:eastAsia="Times New Roman" w:hAnsi="Times New Roman" w:cs="Times New Roman"/>
                <w:kern w:val="1"/>
                <w:sz w:val="24"/>
                <w:szCs w:val="24"/>
              </w:rPr>
              <w:t>спользование различных способов поиска учебной ин</w:t>
            </w:r>
            <w:r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 xml:space="preserve">ными и </w:t>
            </w:r>
            <w:r>
              <w:rPr>
                <w:rFonts w:ascii="Times New Roman" w:eastAsia="Times New Roman" w:hAnsi="Times New Roman" w:cs="Times New Roman"/>
                <w:kern w:val="1"/>
                <w:sz w:val="24"/>
                <w:szCs w:val="24"/>
              </w:rPr>
              <w:lastRenderedPageBreak/>
              <w:t>познавательными задачами.</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Pr="00195C84">
              <w:rPr>
                <w:rFonts w:ascii="Times New Roman" w:eastAsia="Times New Roman" w:hAnsi="Times New Roman" w:cs="Times New Roman"/>
                <w:kern w:val="1"/>
                <w:sz w:val="24"/>
                <w:szCs w:val="24"/>
              </w:rPr>
              <w:t xml:space="preserve">азвитие навыков 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взрослыми и сверст</w:t>
            </w:r>
            <w:r w:rsidRPr="00195C84">
              <w:rPr>
                <w:rFonts w:ascii="Times New Roman" w:eastAsia="Times New Roman" w:hAnsi="Times New Roman" w:cs="Times New Roman"/>
                <w:kern w:val="1"/>
                <w:sz w:val="24"/>
                <w:szCs w:val="24"/>
              </w:rPr>
              <w:softHyphen/>
              <w:t xml:space="preserve">никами в разных социальных ситуациях, </w:t>
            </w:r>
            <w:r w:rsidRPr="00195C84">
              <w:rPr>
                <w:rFonts w:ascii="Times New Roman" w:eastAsia="Times New Roman" w:hAnsi="Times New Roman" w:cs="Times New Roman"/>
                <w:kern w:val="1"/>
                <w:sz w:val="24"/>
                <w:szCs w:val="24"/>
              </w:rPr>
              <w:lastRenderedPageBreak/>
              <w:t>умения избегать кон</w:t>
            </w:r>
            <w:r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w:t>
            </w:r>
            <w:r w:rsidRPr="00195C84">
              <w:rPr>
                <w:rFonts w:ascii="Times New Roman" w:eastAsia="Times New Roman" w:hAnsi="Times New Roman" w:cs="Times New Roman"/>
                <w:kern w:val="1"/>
                <w:sz w:val="24"/>
                <w:szCs w:val="24"/>
                <w:lang w:eastAsia="ar-SA"/>
              </w:rPr>
              <w:lastRenderedPageBreak/>
              <w:t>учебный) определять особенности каждого: цель, структура, художественные средства.</w:t>
            </w:r>
            <w:proofErr w:type="gramEnd"/>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111</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А. П. Платонов «Цветок на земле»</w:t>
            </w:r>
            <w:r>
              <w:rPr>
                <w:rFonts w:ascii="Times New Roman" w:eastAsia="Times New Roman" w:hAnsi="Times New Roman" w:cs="Times New Roman"/>
                <w:kern w:val="1"/>
                <w:sz w:val="24"/>
                <w:szCs w:val="24"/>
                <w:lang w:eastAsia="ar-SA"/>
              </w:rPr>
              <w:t>. Жизнь и творчество писателя.</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автор так озаглавил свой рассказ? </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навыками смыслового чтения текстов в соот</w:t>
            </w:r>
            <w:r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proofErr w:type="gramEnd"/>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112</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Композиционные формы речи: диалог героев.  </w:t>
            </w:r>
            <w:r w:rsidRPr="00195C84">
              <w:rPr>
                <w:rFonts w:ascii="Times New Roman" w:hAnsi="Times New Roman" w:cs="Times New Roman"/>
                <w:sz w:val="24"/>
                <w:szCs w:val="24"/>
              </w:rPr>
              <w:t>А. Платонов «Цветок на земле».</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Как в</w:t>
            </w:r>
            <w:r w:rsidRPr="00195C84">
              <w:rPr>
                <w:rFonts w:ascii="Times New Roman" w:eastAsia="Calibri" w:hAnsi="Times New Roman" w:cs="Times New Roman"/>
                <w:sz w:val="24"/>
                <w:szCs w:val="24"/>
              </w:rPr>
              <w:t>ы понимаете название рассказа?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читать осознанно текст художественного </w:t>
            </w:r>
            <w:r w:rsidRPr="00195C84">
              <w:rPr>
                <w:rFonts w:ascii="Times New Roman" w:eastAsia="Andale Sans UI" w:hAnsi="Times New Roman" w:cs="Times New Roman"/>
                <w:kern w:val="1"/>
                <w:sz w:val="24"/>
                <w:szCs w:val="24"/>
              </w:rPr>
              <w:lastRenderedPageBreak/>
              <w:t>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w:t>
            </w:r>
            <w:r>
              <w:rPr>
                <w:rFonts w:ascii="Times New Roman" w:eastAsia="Times New Roman" w:hAnsi="Times New Roman" w:cs="Times New Roman"/>
                <w:kern w:val="1"/>
                <w:sz w:val="24"/>
                <w:szCs w:val="24"/>
              </w:rPr>
              <w:lastRenderedPageBreak/>
              <w:t>построения рассуждений.</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w:t>
            </w:r>
            <w:r w:rsidRPr="00195C84">
              <w:rPr>
                <w:rFonts w:ascii="Times New Roman" w:eastAsia="Times New Roman" w:hAnsi="Times New Roman" w:cs="Times New Roman"/>
                <w:kern w:val="1"/>
                <w:sz w:val="24"/>
                <w:szCs w:val="24"/>
              </w:rPr>
              <w:lastRenderedPageBreak/>
              <w:t>и де</w:t>
            </w:r>
            <w:r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ударения, слова для выделения </w:t>
            </w:r>
            <w:r w:rsidRPr="00195C84">
              <w:rPr>
                <w:rFonts w:ascii="Times New Roman" w:eastAsia="Times New Roman" w:hAnsi="Times New Roman" w:cs="Times New Roman"/>
                <w:kern w:val="1"/>
                <w:sz w:val="24"/>
                <w:szCs w:val="24"/>
                <w:lang w:eastAsia="ar-SA"/>
              </w:rPr>
              <w:lastRenderedPageBreak/>
              <w:t>голосом, паузы – логические и психологические с помощью учителя и самостоятельно.</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113</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Развитие действия (сюжетная линия текста). </w:t>
            </w:r>
            <w:r w:rsidRPr="00195C84">
              <w:rPr>
                <w:rFonts w:ascii="Times New Roman" w:hAnsi="Times New Roman" w:cs="Times New Roman"/>
                <w:sz w:val="24"/>
                <w:szCs w:val="24"/>
              </w:rPr>
              <w:t>А. Платонов «Ещё мама».</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автор так озаглавил свой </w:t>
            </w:r>
            <w:r>
              <w:rPr>
                <w:rFonts w:ascii="Times New Roman" w:eastAsia="Calibri" w:hAnsi="Times New Roman" w:cs="Times New Roman"/>
                <w:sz w:val="24"/>
                <w:szCs w:val="24"/>
              </w:rPr>
              <w:t>рассказ? Как в</w:t>
            </w:r>
            <w:r w:rsidRPr="00195C84">
              <w:rPr>
                <w:rFonts w:ascii="Times New Roman" w:eastAsia="Calibri" w:hAnsi="Times New Roman" w:cs="Times New Roman"/>
                <w:sz w:val="24"/>
                <w:szCs w:val="24"/>
              </w:rPr>
              <w:t>ы его понимаете?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слушать собеседника и вести диалог, при</w:t>
            </w:r>
            <w:r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eastAsia="Times New Roman" w:hAnsi="Times New Roman" w:cs="Times New Roman"/>
                <w:kern w:val="1"/>
                <w:sz w:val="24"/>
                <w:szCs w:val="24"/>
                <w:vertAlign w:val="superscript"/>
              </w:rPr>
              <w:t xml:space="preserve"> </w:t>
            </w:r>
            <w:r w:rsidRPr="00195C84">
              <w:rPr>
                <w:rFonts w:ascii="Times New Roman" w:eastAsia="Times New Roman" w:hAnsi="Times New Roman" w:cs="Times New Roman"/>
                <w:kern w:val="1"/>
                <w:sz w:val="24"/>
                <w:szCs w:val="24"/>
              </w:rPr>
              <w:t>оценку событий</w:t>
            </w:r>
            <w:r>
              <w:rPr>
                <w:rFonts w:ascii="Times New Roman" w:eastAsia="Times New Roman" w:hAnsi="Times New Roman" w:cs="Times New Roman"/>
                <w:kern w:val="1"/>
                <w:sz w:val="24"/>
                <w:szCs w:val="24"/>
              </w:rPr>
              <w:t>.</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val="en-US"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114</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Композиционные формы речи: диалог героев.  </w:t>
            </w:r>
            <w:r w:rsidRPr="00195C84">
              <w:rPr>
                <w:rFonts w:ascii="Times New Roman" w:hAnsi="Times New Roman" w:cs="Times New Roman"/>
                <w:sz w:val="24"/>
                <w:szCs w:val="24"/>
              </w:rPr>
              <w:t>А. Платонов «Ещё мама».</w:t>
            </w:r>
          </w:p>
        </w:tc>
        <w:tc>
          <w:tcPr>
            <w:tcW w:w="1701" w:type="dxa"/>
            <w:tcBorders>
              <w:left w:val="single" w:sz="4" w:space="0" w:color="000000"/>
              <w:bottom w:val="single" w:sz="4" w:space="0" w:color="000000"/>
              <w:right w:val="single" w:sz="4" w:space="0" w:color="000000"/>
            </w:tcBorders>
          </w:tcPr>
          <w:p w:rsidR="00A5428F" w:rsidRPr="004D2200" w:rsidRDefault="00A5428F"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4D2200">
              <w:rPr>
                <w:rFonts w:ascii="Times New Roman" w:eastAsia="Andale Sans UI" w:hAnsi="Times New Roman" w:cs="Times New Roman"/>
                <w:bCs/>
                <w:iCs/>
                <w:kern w:val="1"/>
                <w:sz w:val="24"/>
                <w:szCs w:val="24"/>
              </w:rPr>
              <w:t>Ч</w:t>
            </w:r>
            <w:r>
              <w:rPr>
                <w:rFonts w:ascii="Times New Roman" w:eastAsia="Andale Sans UI" w:hAnsi="Times New Roman" w:cs="Times New Roman"/>
                <w:bCs/>
                <w:iCs/>
                <w:kern w:val="1"/>
                <w:sz w:val="24"/>
                <w:szCs w:val="24"/>
              </w:rPr>
              <w:t>ему научил вас этот рассказ?</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Pr="00195C84">
              <w:rPr>
                <w:rFonts w:ascii="Times New Roman" w:eastAsia="Times New Roman" w:hAnsi="Times New Roman" w:cs="Times New Roman"/>
                <w:kern w:val="1"/>
                <w:sz w:val="24"/>
                <w:szCs w:val="24"/>
              </w:rPr>
              <w:t>мение договариваться о распределении ролей в совмест</w:t>
            </w:r>
            <w:r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соответствие темы пословице; выбирать пословицу, отражающую главную мысль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879"/>
        </w:trPr>
        <w:tc>
          <w:tcPr>
            <w:tcW w:w="710" w:type="dxa"/>
            <w:tcBorders>
              <w:left w:val="single" w:sz="4" w:space="0" w:color="000000"/>
              <w:bottom w:val="single" w:sz="4" w:space="0" w:color="auto"/>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115</w:t>
            </w:r>
          </w:p>
        </w:tc>
        <w:tc>
          <w:tcPr>
            <w:tcW w:w="1701" w:type="dxa"/>
            <w:tcBorders>
              <w:left w:val="single" w:sz="4" w:space="0" w:color="000000"/>
              <w:bottom w:val="single" w:sz="4" w:space="0" w:color="auto"/>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Иллюстрация и ее роль в понимании произведения. </w:t>
            </w:r>
            <w:r w:rsidRPr="00195C84">
              <w:rPr>
                <w:rFonts w:ascii="Times New Roman" w:hAnsi="Times New Roman" w:cs="Times New Roman"/>
                <w:sz w:val="24"/>
                <w:szCs w:val="24"/>
              </w:rPr>
              <w:t>М. Зощенко «Золотые слова».</w:t>
            </w:r>
          </w:p>
        </w:tc>
        <w:tc>
          <w:tcPr>
            <w:tcW w:w="1701" w:type="dxa"/>
            <w:vMerge w:val="restart"/>
            <w:tcBorders>
              <w:left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вы думаете, о чем рассказ? Почему автор выбрал именно такое название?</w:t>
            </w:r>
          </w:p>
        </w:tc>
        <w:tc>
          <w:tcPr>
            <w:tcW w:w="2125" w:type="dxa"/>
            <w:vMerge w:val="restart"/>
            <w:tcBorders>
              <w:left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vMerge w:val="restart"/>
            <w:tcBorders>
              <w:left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конструктивно разрешать конфликты посред</w:t>
            </w:r>
            <w:r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5" w:type="dxa"/>
            <w:vMerge w:val="restart"/>
            <w:tcBorders>
              <w:left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этических чувств, доброжелательности и эмо</w:t>
            </w:r>
            <w:r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5" w:type="dxa"/>
            <w:vMerge w:val="restart"/>
            <w:tcBorders>
              <w:left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val="en-US"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25" w:type="dxa"/>
            <w:tcBorders>
              <w:left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967"/>
        </w:trPr>
        <w:tc>
          <w:tcPr>
            <w:tcW w:w="710" w:type="dxa"/>
            <w:tcBorders>
              <w:top w:val="single" w:sz="4" w:space="0" w:color="auto"/>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701" w:type="dxa"/>
            <w:tcBorders>
              <w:top w:val="single" w:sz="4" w:space="0" w:color="auto"/>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hAnsi="Times New Roman" w:cs="Times New Roman"/>
                <w:sz w:val="24"/>
                <w:szCs w:val="24"/>
              </w:rPr>
            </w:pPr>
            <w:r>
              <w:t xml:space="preserve">Характер героев, их поступки, мотивы. </w:t>
            </w:r>
            <w:r w:rsidRPr="00195C84">
              <w:rPr>
                <w:rFonts w:ascii="Times New Roman" w:hAnsi="Times New Roman" w:cs="Times New Roman"/>
                <w:sz w:val="24"/>
                <w:szCs w:val="24"/>
              </w:rPr>
              <w:t>М. Зощенко «Золотые слова».</w:t>
            </w:r>
          </w:p>
        </w:tc>
        <w:tc>
          <w:tcPr>
            <w:tcW w:w="1701" w:type="dxa"/>
            <w:vMerge/>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Calibri" w:hAnsi="Times New Roman" w:cs="Times New Roman"/>
                <w:sz w:val="24"/>
                <w:szCs w:val="24"/>
              </w:rPr>
            </w:pPr>
          </w:p>
        </w:tc>
        <w:tc>
          <w:tcPr>
            <w:tcW w:w="2125" w:type="dxa"/>
            <w:vMerge/>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3262" w:type="dxa"/>
            <w:vMerge/>
            <w:tcBorders>
              <w:left w:val="single" w:sz="4" w:space="0" w:color="000000"/>
              <w:bottom w:val="single" w:sz="4" w:space="0" w:color="000000"/>
            </w:tcBorders>
            <w:shd w:val="clear" w:color="auto" w:fill="auto"/>
          </w:tcPr>
          <w:p w:rsidR="00A5428F"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
        </w:tc>
        <w:tc>
          <w:tcPr>
            <w:tcW w:w="2125" w:type="dxa"/>
            <w:vMerge/>
            <w:tcBorders>
              <w:left w:val="single" w:sz="4" w:space="0" w:color="000000"/>
              <w:bottom w:val="single" w:sz="4" w:space="0" w:color="000000"/>
            </w:tcBorders>
            <w:shd w:val="clear" w:color="auto" w:fill="auto"/>
          </w:tcPr>
          <w:p w:rsidR="00A5428F"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
        </w:tc>
        <w:tc>
          <w:tcPr>
            <w:tcW w:w="2125" w:type="dxa"/>
            <w:vMerge/>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709"/>
        </w:trPr>
        <w:tc>
          <w:tcPr>
            <w:tcW w:w="710" w:type="dxa"/>
            <w:tcBorders>
              <w:left w:val="single" w:sz="4" w:space="0" w:color="000000"/>
              <w:bottom w:val="single" w:sz="4" w:space="0" w:color="auto"/>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116</w:t>
            </w:r>
          </w:p>
        </w:tc>
        <w:tc>
          <w:tcPr>
            <w:tcW w:w="1701" w:type="dxa"/>
            <w:tcBorders>
              <w:left w:val="single" w:sz="4" w:space="0" w:color="000000"/>
              <w:bottom w:val="single" w:sz="4" w:space="0" w:color="auto"/>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Тема текста. Смысловые </w:t>
            </w:r>
            <w:proofErr w:type="spellStart"/>
            <w:r>
              <w:t>части</w:t>
            </w:r>
            <w:proofErr w:type="gramStart"/>
            <w:r>
              <w:t>.</w:t>
            </w:r>
            <w:r w:rsidRPr="00195C84">
              <w:rPr>
                <w:rFonts w:ascii="Times New Roman" w:hAnsi="Times New Roman" w:cs="Times New Roman"/>
                <w:sz w:val="24"/>
                <w:szCs w:val="24"/>
              </w:rPr>
              <w:t>М</w:t>
            </w:r>
            <w:proofErr w:type="spellEnd"/>
            <w:proofErr w:type="gramEnd"/>
            <w:r w:rsidRPr="00195C84">
              <w:rPr>
                <w:rFonts w:ascii="Times New Roman" w:hAnsi="Times New Roman" w:cs="Times New Roman"/>
                <w:sz w:val="24"/>
                <w:szCs w:val="24"/>
              </w:rPr>
              <w:t>. Зощенко «Великие путешественники».</w:t>
            </w:r>
          </w:p>
        </w:tc>
        <w:tc>
          <w:tcPr>
            <w:tcW w:w="1701" w:type="dxa"/>
            <w:vMerge w:val="restart"/>
            <w:tcBorders>
              <w:left w:val="single" w:sz="4" w:space="0" w:color="000000"/>
              <w:right w:val="single" w:sz="4" w:space="0" w:color="000000"/>
            </w:tcBorders>
          </w:tcPr>
          <w:p w:rsidR="00A5428F" w:rsidRPr="00B43E87" w:rsidRDefault="00A5428F"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Почему автор назвал ребят «Великими путешественниками»?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 каким признакам можно назвать этот рассказ юмористическим? Почему?</w:t>
            </w:r>
          </w:p>
        </w:tc>
        <w:tc>
          <w:tcPr>
            <w:tcW w:w="2125" w:type="dxa"/>
            <w:vMerge w:val="restart"/>
            <w:tcBorders>
              <w:left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выразительно читать произведения наизусть</w:t>
            </w:r>
            <w:r>
              <w:rPr>
                <w:rFonts w:ascii="Times New Roman" w:eastAsia="Andale Sans UI" w:hAnsi="Times New Roman" w:cs="Times New Roman"/>
                <w:kern w:val="1"/>
                <w:sz w:val="24"/>
                <w:szCs w:val="24"/>
              </w:rPr>
              <w:t>.</w:t>
            </w:r>
          </w:p>
        </w:tc>
        <w:tc>
          <w:tcPr>
            <w:tcW w:w="3262" w:type="dxa"/>
            <w:vMerge w:val="restart"/>
            <w:tcBorders>
              <w:left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5" w:type="dxa"/>
            <w:vMerge w:val="restart"/>
            <w:tcBorders>
              <w:left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уважительного отношения к иному мне</w:t>
            </w:r>
            <w:r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5" w:type="dxa"/>
            <w:vMerge w:val="restart"/>
            <w:tcBorders>
              <w:left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25" w:type="dxa"/>
            <w:tcBorders>
              <w:left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861"/>
        </w:trPr>
        <w:tc>
          <w:tcPr>
            <w:tcW w:w="710" w:type="dxa"/>
            <w:tcBorders>
              <w:top w:val="single" w:sz="4" w:space="0" w:color="auto"/>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1701" w:type="dxa"/>
            <w:tcBorders>
              <w:top w:val="single" w:sz="4" w:space="0" w:color="auto"/>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hAnsi="Times New Roman" w:cs="Times New Roman"/>
                <w:sz w:val="24"/>
                <w:szCs w:val="24"/>
              </w:rPr>
            </w:pPr>
            <w:r>
              <w:t>Общение и поступки детей</w:t>
            </w:r>
            <w:r w:rsidRPr="00195C84">
              <w:rPr>
                <w:rFonts w:ascii="Times New Roman" w:hAnsi="Times New Roman" w:cs="Times New Roman"/>
                <w:sz w:val="24"/>
                <w:szCs w:val="24"/>
              </w:rPr>
              <w:t xml:space="preserve"> М. Зощенко «Великие путешественники».</w:t>
            </w:r>
          </w:p>
        </w:tc>
        <w:tc>
          <w:tcPr>
            <w:tcW w:w="1701" w:type="dxa"/>
            <w:vMerge/>
            <w:tcBorders>
              <w:left w:val="single" w:sz="4" w:space="0" w:color="000000"/>
              <w:bottom w:val="single" w:sz="4" w:space="0" w:color="000000"/>
              <w:right w:val="single" w:sz="4" w:space="0" w:color="000000"/>
            </w:tcBorders>
          </w:tcPr>
          <w:p w:rsidR="00A5428F" w:rsidRPr="00B43E87" w:rsidRDefault="00A5428F" w:rsidP="00195C84">
            <w:pPr>
              <w:spacing w:after="0" w:line="240" w:lineRule="auto"/>
              <w:contextualSpacing/>
              <w:rPr>
                <w:rFonts w:ascii="Times New Roman" w:eastAsia="Calibri" w:hAnsi="Times New Roman" w:cs="Times New Roman"/>
                <w:sz w:val="24"/>
                <w:szCs w:val="24"/>
              </w:rPr>
            </w:pPr>
          </w:p>
        </w:tc>
        <w:tc>
          <w:tcPr>
            <w:tcW w:w="2125" w:type="dxa"/>
            <w:vMerge/>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3262" w:type="dxa"/>
            <w:vMerge/>
            <w:tcBorders>
              <w:left w:val="single" w:sz="4" w:space="0" w:color="000000"/>
              <w:bottom w:val="single" w:sz="4" w:space="0" w:color="000000"/>
            </w:tcBorders>
            <w:shd w:val="clear" w:color="auto" w:fill="auto"/>
          </w:tcPr>
          <w:p w:rsidR="00A5428F"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
        </w:tc>
        <w:tc>
          <w:tcPr>
            <w:tcW w:w="2125" w:type="dxa"/>
            <w:vMerge/>
            <w:tcBorders>
              <w:left w:val="single" w:sz="4" w:space="0" w:color="000000"/>
              <w:bottom w:val="single" w:sz="4" w:space="0" w:color="000000"/>
            </w:tcBorders>
            <w:shd w:val="clear" w:color="auto" w:fill="auto"/>
          </w:tcPr>
          <w:p w:rsidR="00A5428F"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
        </w:tc>
        <w:tc>
          <w:tcPr>
            <w:tcW w:w="2125" w:type="dxa"/>
            <w:vMerge/>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117</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t xml:space="preserve">Смешные и поучительные рассказы </w:t>
            </w:r>
            <w:r w:rsidRPr="00195C84">
              <w:rPr>
                <w:rFonts w:ascii="Times New Roman" w:hAnsi="Times New Roman" w:cs="Times New Roman"/>
                <w:sz w:val="24"/>
                <w:szCs w:val="24"/>
              </w:rPr>
              <w:t>Н. Носов</w:t>
            </w:r>
            <w:r>
              <w:rPr>
                <w:rFonts w:ascii="Times New Roman" w:hAnsi="Times New Roman" w:cs="Times New Roman"/>
                <w:sz w:val="24"/>
                <w:szCs w:val="24"/>
              </w:rPr>
              <w:t>а</w:t>
            </w:r>
            <w:r w:rsidRPr="00195C84">
              <w:rPr>
                <w:rFonts w:ascii="Times New Roman" w:hAnsi="Times New Roman" w:cs="Times New Roman"/>
                <w:sz w:val="24"/>
                <w:szCs w:val="24"/>
              </w:rPr>
              <w:t xml:space="preserve"> «Федина задача».</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 xml:space="preserve">Можно ли этот рассказ назвать юмористическим? Почему? Определи особенности </w:t>
            </w:r>
            <w:r w:rsidRPr="00195C84">
              <w:rPr>
                <w:rFonts w:ascii="Times New Roman" w:eastAsia="Calibri" w:hAnsi="Times New Roman" w:cs="Times New Roman"/>
                <w:sz w:val="24"/>
                <w:szCs w:val="24"/>
              </w:rPr>
              <w:lastRenderedPageBreak/>
              <w:t>юмористического рассказа. Почему автор дал такое название рассказу?</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lastRenderedPageBreak/>
              <w:t xml:space="preserve">Участие в диалоге при обсуждении произведения. Выражение личного отношения к </w:t>
            </w:r>
            <w:proofErr w:type="gramStart"/>
            <w:r w:rsidRPr="00195C84">
              <w:rPr>
                <w:rFonts w:ascii="Times New Roman" w:eastAsia="Andale Sans UI" w:hAnsi="Times New Roman" w:cs="Times New Roman"/>
                <w:kern w:val="1"/>
                <w:sz w:val="24"/>
                <w:szCs w:val="24"/>
              </w:rPr>
              <w:t>прочитанному</w:t>
            </w:r>
            <w:proofErr w:type="gramEnd"/>
            <w:r w:rsidRPr="00195C84">
              <w:rPr>
                <w:rFonts w:ascii="Times New Roman" w:eastAsia="Andale Sans UI" w:hAnsi="Times New Roman" w:cs="Times New Roman"/>
                <w:kern w:val="1"/>
                <w:sz w:val="24"/>
                <w:szCs w:val="24"/>
              </w:rPr>
              <w:t xml:space="preserve">, </w:t>
            </w:r>
            <w:r w:rsidRPr="00195C84">
              <w:rPr>
                <w:rFonts w:ascii="Times New Roman" w:eastAsia="Andale Sans UI" w:hAnsi="Times New Roman" w:cs="Times New Roman"/>
                <w:kern w:val="1"/>
                <w:sz w:val="24"/>
                <w:szCs w:val="24"/>
              </w:rPr>
              <w:lastRenderedPageBreak/>
              <w:t>аргументация своей позиции с привлечением текста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Характеризовать текст: предполагать тему и содержание текста по заголовку, иллюстрациям, </w:t>
            </w:r>
            <w:r w:rsidRPr="00195C84">
              <w:rPr>
                <w:rFonts w:ascii="Times New Roman" w:eastAsia="Times New Roman" w:hAnsi="Times New Roman" w:cs="Times New Roman"/>
                <w:kern w:val="1"/>
                <w:sz w:val="24"/>
                <w:szCs w:val="24"/>
                <w:lang w:eastAsia="ar-SA"/>
              </w:rPr>
              <w:lastRenderedPageBreak/>
              <w:t>аннотации. Определять жанр, тему. Формулировать главную мысль текста, его частей.</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118</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t>Композиционные формы речи: диалог героев</w:t>
            </w:r>
            <w:r w:rsidRPr="00195C84">
              <w:rPr>
                <w:rFonts w:ascii="Times New Roman" w:hAnsi="Times New Roman" w:cs="Times New Roman"/>
                <w:sz w:val="24"/>
                <w:szCs w:val="24"/>
              </w:rPr>
              <w:t xml:space="preserve"> Н. Носов «Телефон».</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В чем особенность данного юмористического рассказа?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Пересказ текста. Умение ставить вопросы по содержанию </w:t>
            </w:r>
            <w:proofErr w:type="gramStart"/>
            <w:r w:rsidRPr="00195C84">
              <w:rPr>
                <w:rFonts w:ascii="Times New Roman" w:eastAsia="Andale Sans UI" w:hAnsi="Times New Roman" w:cs="Times New Roman"/>
                <w:kern w:val="1"/>
                <w:sz w:val="24"/>
                <w:szCs w:val="24"/>
              </w:rPr>
              <w:t>прочитанного</w:t>
            </w:r>
            <w:proofErr w:type="gramEnd"/>
            <w:r w:rsidRPr="00195C84">
              <w:rPr>
                <w:rFonts w:ascii="Times New Roman" w:eastAsia="Andale Sans UI" w:hAnsi="Times New Roman" w:cs="Times New Roman"/>
                <w:kern w:val="1"/>
                <w:sz w:val="24"/>
                <w:szCs w:val="24"/>
              </w:rPr>
              <w:t>, отвечать на них</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119</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В. Драгунский «Друг детства».</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В чем особенность данного юмористического рассказа?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Построение небольшого монологического высказывания о произведении (героях, событиях)</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120</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Урок-конкурс по разделу «Собирай по ягодке</w:t>
            </w:r>
            <w:r>
              <w:rPr>
                <w:rFonts w:ascii="Times New Roman" w:hAnsi="Times New Roman" w:cs="Times New Roman"/>
                <w:sz w:val="24"/>
                <w:szCs w:val="24"/>
              </w:rPr>
              <w:t xml:space="preserve"> </w:t>
            </w:r>
            <w:proofErr w:type="gramStart"/>
            <w:r w:rsidRPr="00195C84">
              <w:rPr>
                <w:rFonts w:ascii="Times New Roman" w:hAnsi="Times New Roman" w:cs="Times New Roman"/>
                <w:sz w:val="24"/>
                <w:szCs w:val="24"/>
              </w:rPr>
              <w:t>-н</w:t>
            </w:r>
            <w:proofErr w:type="gramEnd"/>
            <w:r w:rsidRPr="00195C84">
              <w:rPr>
                <w:rFonts w:ascii="Times New Roman" w:hAnsi="Times New Roman" w:cs="Times New Roman"/>
                <w:sz w:val="24"/>
                <w:szCs w:val="24"/>
              </w:rPr>
              <w:t>абер</w:t>
            </w:r>
            <w:r>
              <w:rPr>
                <w:rFonts w:ascii="Times New Roman" w:hAnsi="Times New Roman" w:cs="Times New Roman"/>
                <w:sz w:val="24"/>
                <w:szCs w:val="24"/>
              </w:rPr>
              <w:t xml:space="preserve">ёшь кузовок». Оценка </w:t>
            </w:r>
            <w:r>
              <w:rPr>
                <w:rFonts w:ascii="Times New Roman" w:hAnsi="Times New Roman" w:cs="Times New Roman"/>
                <w:sz w:val="24"/>
                <w:szCs w:val="24"/>
              </w:rPr>
              <w:lastRenderedPageBreak/>
              <w:t xml:space="preserve">достижений. </w:t>
            </w:r>
            <w:r w:rsidRPr="00195C84">
              <w:rPr>
                <w:rFonts w:ascii="Times New Roman" w:eastAsia="Times New Roman" w:hAnsi="Times New Roman" w:cs="Times New Roman"/>
                <w:kern w:val="1"/>
                <w:sz w:val="24"/>
                <w:szCs w:val="24"/>
                <w:lang w:eastAsia="ar-SA"/>
              </w:rPr>
              <w:t>Тест №11 по теме «Собирай по ягодке – наберёшь кузовок»</w:t>
            </w:r>
            <w:r>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A5428F" w:rsidRPr="00B43E87" w:rsidRDefault="00A5428F"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lastRenderedPageBreak/>
              <w:t>Какие юмористические рассказы понравились больше всего?</w:t>
            </w:r>
          </w:p>
          <w:p w:rsidR="00A5428F" w:rsidRPr="00B43E87" w:rsidRDefault="00A5428F"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 xml:space="preserve">В чем особенность </w:t>
            </w:r>
            <w:r w:rsidRPr="00B43E87">
              <w:rPr>
                <w:rFonts w:ascii="Times New Roman" w:eastAsia="Calibri" w:hAnsi="Times New Roman" w:cs="Times New Roman"/>
                <w:sz w:val="24"/>
                <w:szCs w:val="24"/>
              </w:rPr>
              <w:lastRenderedPageBreak/>
              <w:t>таких рассказов?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Кто является героями?</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работать с </w:t>
            </w:r>
            <w:r w:rsidRPr="00195C84">
              <w:rPr>
                <w:rFonts w:ascii="Times New Roman" w:eastAsia="Andale Sans UI" w:hAnsi="Times New Roman" w:cs="Times New Roman"/>
                <w:kern w:val="1"/>
                <w:sz w:val="24"/>
                <w:szCs w:val="24"/>
              </w:rPr>
              <w:lastRenderedPageBreak/>
              <w:t>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дств пр</w:t>
            </w:r>
            <w:proofErr w:type="gramEnd"/>
            <w:r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 xml:space="preserve">азвитие навыков 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взрослыми и сверст</w:t>
            </w:r>
            <w:r w:rsidRPr="00195C84">
              <w:rPr>
                <w:rFonts w:ascii="Times New Roman" w:eastAsia="Times New Roman" w:hAnsi="Times New Roman" w:cs="Times New Roman"/>
                <w:kern w:val="1"/>
                <w:sz w:val="24"/>
                <w:szCs w:val="24"/>
              </w:rPr>
              <w:softHyphen/>
              <w:t xml:space="preserve">никами в разных социальных ситуациях, </w:t>
            </w:r>
            <w:r w:rsidRPr="00195C84">
              <w:rPr>
                <w:rFonts w:ascii="Times New Roman" w:eastAsia="Times New Roman" w:hAnsi="Times New Roman" w:cs="Times New Roman"/>
                <w:kern w:val="1"/>
                <w:sz w:val="24"/>
                <w:szCs w:val="24"/>
              </w:rPr>
              <w:lastRenderedPageBreak/>
              <w:t>умения избегать кон</w:t>
            </w:r>
            <w:r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отбирать доказательства, </w:t>
            </w:r>
            <w:r w:rsidRPr="00195C84">
              <w:rPr>
                <w:rFonts w:ascii="Times New Roman" w:eastAsia="Times New Roman" w:hAnsi="Times New Roman" w:cs="Times New Roman"/>
                <w:kern w:val="1"/>
                <w:sz w:val="24"/>
                <w:szCs w:val="24"/>
                <w:lang w:eastAsia="ar-SA"/>
              </w:rPr>
              <w:lastRenderedPageBreak/>
              <w:t>логично и последовательно строить текст (высказывание), выбирать выразительные средства языка.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121</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t>Детские периодические издания – журналы: «</w:t>
            </w:r>
            <w:proofErr w:type="spellStart"/>
            <w:r>
              <w:t>Мурзилка</w:t>
            </w:r>
            <w:proofErr w:type="spellEnd"/>
            <w:r>
              <w:t>»</w:t>
            </w:r>
            <w:proofErr w:type="gramStart"/>
            <w:r>
              <w:t xml:space="preserve"> ,</w:t>
            </w:r>
            <w:proofErr w:type="gramEnd"/>
            <w:r>
              <w:t xml:space="preserve"> «Веселые картинки».</w:t>
            </w:r>
          </w:p>
        </w:tc>
        <w:tc>
          <w:tcPr>
            <w:tcW w:w="1701" w:type="dxa"/>
            <w:tcBorders>
              <w:left w:val="single" w:sz="4" w:space="0" w:color="000000"/>
              <w:bottom w:val="single" w:sz="4" w:space="0" w:color="000000"/>
              <w:right w:val="single" w:sz="4" w:space="0" w:color="000000"/>
            </w:tcBorders>
          </w:tcPr>
          <w:p w:rsidR="00A5428F" w:rsidRPr="00B43E87" w:rsidRDefault="00A5428F"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Какие журналы вы читали?</w:t>
            </w:r>
          </w:p>
          <w:p w:rsidR="00A5428F" w:rsidRPr="00B43E87" w:rsidRDefault="00A5428F"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А какие интересные журналы Вам читали ваши родители?</w:t>
            </w:r>
          </w:p>
          <w:p w:rsidR="00A5428F" w:rsidRPr="00195C84" w:rsidRDefault="00A5428F" w:rsidP="00195C84">
            <w:pPr>
              <w:spacing w:after="0" w:line="240" w:lineRule="auto"/>
              <w:contextualSpacing/>
              <w:rPr>
                <w:rFonts w:ascii="Times New Roman" w:eastAsia="Andale Sans UI" w:hAnsi="Times New Roman" w:cs="Times New Roman"/>
                <w:sz w:val="24"/>
                <w:szCs w:val="24"/>
              </w:rPr>
            </w:pP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122</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Л. Кассиль «Отметки Риммы Лебедевой».</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4D2200">
              <w:rPr>
                <w:rFonts w:ascii="Times New Roman" w:eastAsia="Andale Sans UI" w:hAnsi="Times New Roman" w:cs="Times New Roman"/>
                <w:bCs/>
                <w:iCs/>
                <w:kern w:val="1"/>
                <w:sz w:val="24"/>
                <w:szCs w:val="24"/>
              </w:rPr>
              <w:t>Кто такая</w:t>
            </w:r>
            <w:r>
              <w:rPr>
                <w:rFonts w:ascii="Times New Roman" w:eastAsia="Andale Sans UI" w:hAnsi="Times New Roman" w:cs="Times New Roman"/>
                <w:b/>
                <w:bCs/>
                <w:iCs/>
                <w:kern w:val="1"/>
                <w:sz w:val="24"/>
                <w:szCs w:val="24"/>
              </w:rPr>
              <w:t xml:space="preserve"> </w:t>
            </w:r>
            <w:r>
              <w:rPr>
                <w:rFonts w:ascii="Times New Roman" w:hAnsi="Times New Roman" w:cs="Times New Roman"/>
                <w:sz w:val="24"/>
                <w:szCs w:val="24"/>
              </w:rPr>
              <w:t>Римма Лебедева?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читать осознанно текст художественного </w:t>
            </w:r>
            <w:r w:rsidRPr="00195C84">
              <w:rPr>
                <w:rFonts w:ascii="Times New Roman" w:eastAsia="Andale Sans UI" w:hAnsi="Times New Roman" w:cs="Times New Roman"/>
                <w:kern w:val="1"/>
                <w:sz w:val="24"/>
                <w:szCs w:val="24"/>
              </w:rPr>
              <w:lastRenderedPageBreak/>
              <w:t>произведения</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 xml:space="preserve">аличие мотивации к творческому труду и бережному отношению к материальным и </w:t>
            </w:r>
            <w:r w:rsidRPr="00195C84">
              <w:rPr>
                <w:rFonts w:ascii="Times New Roman" w:eastAsia="Times New Roman" w:hAnsi="Times New Roman" w:cs="Times New Roman"/>
                <w:kern w:val="1"/>
                <w:sz w:val="24"/>
                <w:szCs w:val="24"/>
              </w:rPr>
              <w:lastRenderedPageBreak/>
              <w:t>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ударения, слова для выделения </w:t>
            </w:r>
            <w:r w:rsidRPr="00195C84">
              <w:rPr>
                <w:rFonts w:ascii="Times New Roman" w:eastAsia="Times New Roman" w:hAnsi="Times New Roman" w:cs="Times New Roman"/>
                <w:kern w:val="1"/>
                <w:sz w:val="24"/>
                <w:szCs w:val="24"/>
                <w:lang w:eastAsia="ar-SA"/>
              </w:rPr>
              <w:lastRenderedPageBreak/>
              <w:t>голосом, паузы – логические и психологические с помощью учителя и самостоятельно.</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123</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Композиционные формы речи: диалог </w:t>
            </w:r>
            <w:r>
              <w:rPr>
                <w:rFonts w:ascii="Times New Roman" w:hAnsi="Times New Roman" w:cs="Times New Roman"/>
                <w:sz w:val="24"/>
                <w:szCs w:val="24"/>
              </w:rPr>
              <w:t xml:space="preserve">Ю. </w:t>
            </w:r>
            <w:r w:rsidRPr="00195C84">
              <w:rPr>
                <w:rFonts w:ascii="Times New Roman" w:hAnsi="Times New Roman" w:cs="Times New Roman"/>
                <w:sz w:val="24"/>
                <w:szCs w:val="24"/>
              </w:rPr>
              <w:t>Ермолаев «Проговорился».</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О чем проговорился попугай?</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124</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hAnsi="Times New Roman" w:cs="Times New Roman"/>
                <w:sz w:val="24"/>
                <w:szCs w:val="24"/>
              </w:rPr>
            </w:pPr>
            <w:r>
              <w:t xml:space="preserve">Композиционные формы речи: диалог </w:t>
            </w:r>
            <w:r w:rsidRPr="00195C84">
              <w:rPr>
                <w:rFonts w:ascii="Times New Roman" w:hAnsi="Times New Roman" w:cs="Times New Roman"/>
                <w:sz w:val="24"/>
                <w:szCs w:val="24"/>
              </w:rPr>
              <w:t>Ю.</w:t>
            </w:r>
            <w:r>
              <w:rPr>
                <w:rFonts w:ascii="Times New Roman" w:hAnsi="Times New Roman" w:cs="Times New Roman"/>
                <w:sz w:val="24"/>
                <w:szCs w:val="24"/>
              </w:rPr>
              <w:t xml:space="preserve"> </w:t>
            </w:r>
            <w:r w:rsidRPr="00195C84">
              <w:rPr>
                <w:rFonts w:ascii="Times New Roman" w:hAnsi="Times New Roman" w:cs="Times New Roman"/>
                <w:sz w:val="24"/>
                <w:szCs w:val="24"/>
              </w:rPr>
              <w:t>Ермолаев «Воспитатели».</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получилась такая неприятность?</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различных способов поиска учебной ин</w:t>
            </w:r>
            <w:r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125</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 xml:space="preserve">Веселые стихи </w:t>
            </w:r>
            <w:r w:rsidRPr="00195C84">
              <w:rPr>
                <w:rFonts w:ascii="Times New Roman" w:hAnsi="Times New Roman" w:cs="Times New Roman"/>
                <w:sz w:val="24"/>
                <w:szCs w:val="24"/>
              </w:rPr>
              <w:t xml:space="preserve">Г. </w:t>
            </w:r>
            <w:proofErr w:type="spellStart"/>
            <w:r w:rsidRPr="00195C84">
              <w:rPr>
                <w:rFonts w:ascii="Times New Roman" w:hAnsi="Times New Roman" w:cs="Times New Roman"/>
                <w:sz w:val="24"/>
                <w:szCs w:val="24"/>
              </w:rPr>
              <w:t>Остер</w:t>
            </w:r>
            <w:r>
              <w:rPr>
                <w:rFonts w:ascii="Times New Roman" w:hAnsi="Times New Roman" w:cs="Times New Roman"/>
                <w:sz w:val="24"/>
                <w:szCs w:val="24"/>
              </w:rPr>
              <w:t>а</w:t>
            </w:r>
            <w:proofErr w:type="spellEnd"/>
            <w:r w:rsidRPr="00195C84">
              <w:rPr>
                <w:rFonts w:ascii="Times New Roman" w:hAnsi="Times New Roman" w:cs="Times New Roman"/>
                <w:sz w:val="24"/>
                <w:szCs w:val="24"/>
              </w:rPr>
              <w:t xml:space="preserve"> «Вредные советы».</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писатель даёт именно такие советы? Можно ли эти советы переделать </w:t>
            </w:r>
            <w:proofErr w:type="gramStart"/>
            <w:r w:rsidRPr="00195C84">
              <w:rPr>
                <w:rFonts w:ascii="Times New Roman" w:eastAsia="Calibri" w:hAnsi="Times New Roman" w:cs="Times New Roman"/>
                <w:sz w:val="24"/>
                <w:szCs w:val="24"/>
              </w:rPr>
              <w:t>в</w:t>
            </w:r>
            <w:proofErr w:type="gramEnd"/>
            <w:r w:rsidRPr="00195C84">
              <w:rPr>
                <w:rFonts w:ascii="Times New Roman" w:eastAsia="Calibri" w:hAnsi="Times New Roman" w:cs="Times New Roman"/>
                <w:sz w:val="24"/>
                <w:szCs w:val="24"/>
              </w:rPr>
              <w:t xml:space="preserve"> добрые</w:t>
            </w:r>
            <w:r>
              <w:rPr>
                <w:rFonts w:ascii="Times New Roman" w:eastAsia="Calibri" w:hAnsi="Times New Roman" w:cs="Times New Roman"/>
                <w:sz w:val="24"/>
                <w:szCs w:val="24"/>
              </w:rPr>
              <w:t>.</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различных способов поиска учебной ин</w:t>
            </w:r>
            <w:r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российс</w:t>
            </w:r>
            <w:r>
              <w:rPr>
                <w:rFonts w:ascii="Times New Roman" w:eastAsia="Times New Roman" w:hAnsi="Times New Roman" w:cs="Times New Roman"/>
                <w:kern w:val="1"/>
                <w:sz w:val="24"/>
                <w:szCs w:val="24"/>
              </w:rPr>
              <w:t>кого общества.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126</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Г. </w:t>
            </w:r>
            <w:proofErr w:type="gramStart"/>
            <w:r w:rsidRPr="00195C84">
              <w:rPr>
                <w:rFonts w:ascii="Times New Roman" w:hAnsi="Times New Roman" w:cs="Times New Roman"/>
                <w:sz w:val="24"/>
                <w:szCs w:val="24"/>
              </w:rPr>
              <w:t>Остер</w:t>
            </w:r>
            <w:proofErr w:type="gramEnd"/>
            <w:r w:rsidRPr="00195C84">
              <w:rPr>
                <w:rFonts w:ascii="Times New Roman" w:hAnsi="Times New Roman" w:cs="Times New Roman"/>
                <w:sz w:val="24"/>
                <w:szCs w:val="24"/>
              </w:rPr>
              <w:t xml:space="preserve"> «Как получаются легенды».</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такое легенда? Как получаются легенды?</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навыками смыслового чтения текстов в соот</w:t>
            </w:r>
            <w:r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195C84">
              <w:rPr>
                <w:rFonts w:ascii="Times New Roman" w:eastAsia="Times New Roman" w:hAnsi="Times New Roman" w:cs="Times New Roman"/>
                <w:kern w:val="1"/>
                <w:sz w:val="24"/>
                <w:szCs w:val="24"/>
              </w:rPr>
              <w:softHyphen/>
              <w:t>ставления текстов в устной и письменно</w:t>
            </w:r>
            <w:r>
              <w:rPr>
                <w:rFonts w:ascii="Times New Roman" w:eastAsia="Times New Roman" w:hAnsi="Times New Roman" w:cs="Times New Roman"/>
                <w:kern w:val="1"/>
                <w:sz w:val="24"/>
                <w:szCs w:val="24"/>
              </w:rPr>
              <w:t>й формах.</w:t>
            </w:r>
            <w:proofErr w:type="gramEnd"/>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127</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Интонация, тембр голоса при чтении стихотворения. </w:t>
            </w:r>
            <w:r w:rsidRPr="00195C84">
              <w:rPr>
                <w:rFonts w:ascii="Times New Roman" w:hAnsi="Times New Roman" w:cs="Times New Roman"/>
                <w:sz w:val="24"/>
                <w:szCs w:val="24"/>
              </w:rPr>
              <w:t xml:space="preserve">Р. </w:t>
            </w:r>
            <w:proofErr w:type="spellStart"/>
            <w:r w:rsidRPr="00195C84">
              <w:rPr>
                <w:rFonts w:ascii="Times New Roman" w:hAnsi="Times New Roman" w:cs="Times New Roman"/>
                <w:sz w:val="24"/>
                <w:szCs w:val="24"/>
              </w:rPr>
              <w:t>Сеф</w:t>
            </w:r>
            <w:proofErr w:type="spellEnd"/>
            <w:r w:rsidRPr="00195C84">
              <w:rPr>
                <w:rFonts w:ascii="Times New Roman" w:hAnsi="Times New Roman" w:cs="Times New Roman"/>
                <w:sz w:val="24"/>
                <w:szCs w:val="24"/>
              </w:rPr>
              <w:t xml:space="preserve"> «Весёлые стихи».</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автор назвал свои стихи веселыми?</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 xml:space="preserve">ских потребностей, ценностей и чувств на основе </w:t>
            </w:r>
            <w:r w:rsidRPr="00195C84">
              <w:rPr>
                <w:rFonts w:ascii="Times New Roman" w:eastAsia="Times New Roman" w:hAnsi="Times New Roman" w:cs="Times New Roman"/>
                <w:kern w:val="1"/>
                <w:sz w:val="24"/>
                <w:szCs w:val="24"/>
              </w:rPr>
              <w:lastRenderedPageBreak/>
              <w:t>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ударения, слова для выделения голосом, паузы – </w:t>
            </w:r>
            <w:r w:rsidRPr="00195C84">
              <w:rPr>
                <w:rFonts w:ascii="Times New Roman" w:eastAsia="Times New Roman" w:hAnsi="Times New Roman" w:cs="Times New Roman"/>
                <w:kern w:val="1"/>
                <w:sz w:val="24"/>
                <w:szCs w:val="24"/>
                <w:lang w:eastAsia="ar-SA"/>
              </w:rPr>
              <w:lastRenderedPageBreak/>
              <w:t>логические и психологические с помощью учителя и самостоятельно.</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128</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Читательская конференция «По страницам детских журналов» (обобщающий урок). Оценка достижений.</w:t>
            </w:r>
            <w:r>
              <w:rPr>
                <w:rFonts w:ascii="Times New Roman" w:hAnsi="Times New Roman" w:cs="Times New Roman"/>
                <w:sz w:val="24"/>
                <w:szCs w:val="24"/>
              </w:rPr>
              <w:t xml:space="preserve"> </w:t>
            </w:r>
            <w:r w:rsidRPr="00195C84">
              <w:rPr>
                <w:rFonts w:ascii="Times New Roman" w:eastAsia="Times New Roman" w:hAnsi="Times New Roman" w:cs="Times New Roman"/>
                <w:kern w:val="1"/>
                <w:sz w:val="24"/>
                <w:szCs w:val="24"/>
                <w:lang w:eastAsia="ar-SA"/>
              </w:rPr>
              <w:t>Тест № 12 по теме «По страницам детских журналов»</w:t>
            </w:r>
            <w:r>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A5428F" w:rsidRPr="004D2200" w:rsidRDefault="00A5428F"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4D2200">
              <w:rPr>
                <w:rFonts w:ascii="Times New Roman" w:eastAsia="Andale Sans UI" w:hAnsi="Times New Roman" w:cs="Times New Roman"/>
                <w:bCs/>
                <w:iCs/>
                <w:kern w:val="1"/>
                <w:sz w:val="24"/>
                <w:szCs w:val="24"/>
              </w:rPr>
              <w:t>Ч</w:t>
            </w:r>
            <w:r>
              <w:rPr>
                <w:rFonts w:ascii="Times New Roman" w:eastAsia="Andale Sans UI" w:hAnsi="Times New Roman" w:cs="Times New Roman"/>
                <w:bCs/>
                <w:iCs/>
                <w:kern w:val="1"/>
                <w:sz w:val="24"/>
                <w:szCs w:val="24"/>
              </w:rPr>
              <w:t>то интересного узнали в этом разделе?</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слушать собеседника и вести диалог, при</w:t>
            </w:r>
            <w:r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этических чувств, доброжелательности и эмо</w:t>
            </w:r>
            <w:r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129</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hAnsi="Times New Roman" w:cs="Times New Roman"/>
                <w:sz w:val="24"/>
                <w:szCs w:val="24"/>
              </w:rPr>
              <w:t>Зарубежная литература.</w:t>
            </w:r>
            <w:r w:rsidRPr="00195C84">
              <w:rPr>
                <w:rFonts w:ascii="Times New Roman" w:hAnsi="Times New Roman" w:cs="Times New Roman"/>
                <w:sz w:val="24"/>
                <w:szCs w:val="24"/>
              </w:rPr>
              <w:t xml:space="preserve"> Мифы Древней Греции.</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195C84">
              <w:rPr>
                <w:rFonts w:ascii="Times New Roman" w:eastAsia="Andale Sans UI" w:hAnsi="Times New Roman" w:cs="Times New Roman"/>
                <w:bCs/>
                <w:iCs/>
                <w:kern w:val="1"/>
                <w:sz w:val="24"/>
                <w:szCs w:val="24"/>
              </w:rPr>
              <w:t>Что такое миф?</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Pr="00195C84">
              <w:rPr>
                <w:rFonts w:ascii="Times New Roman" w:eastAsia="Times New Roman" w:hAnsi="Times New Roman" w:cs="Times New Roman"/>
                <w:kern w:val="1"/>
                <w:sz w:val="24"/>
                <w:szCs w:val="24"/>
              </w:rPr>
              <w:t>мение договариваться о распределении ролей в совмест</w:t>
            </w:r>
            <w:r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уважительного отношения к иному мне</w:t>
            </w:r>
            <w:r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130</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Мифы </w:t>
            </w:r>
            <w:r w:rsidRPr="00195C84">
              <w:rPr>
                <w:rFonts w:ascii="Times New Roman" w:hAnsi="Times New Roman" w:cs="Times New Roman"/>
                <w:sz w:val="24"/>
                <w:szCs w:val="24"/>
              </w:rPr>
              <w:lastRenderedPageBreak/>
              <w:t>Древней Греции.</w:t>
            </w:r>
            <w:r>
              <w:rPr>
                <w:rFonts w:ascii="Times New Roman" w:hAnsi="Times New Roman" w:cs="Times New Roman"/>
                <w:sz w:val="24"/>
                <w:szCs w:val="24"/>
              </w:rPr>
              <w:t xml:space="preserve"> «Храбрый Персей»</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lastRenderedPageBreak/>
              <w:t xml:space="preserve">Кто такой </w:t>
            </w:r>
            <w:r w:rsidRPr="00195C84">
              <w:rPr>
                <w:rFonts w:ascii="Times New Roman" w:eastAsia="Calibri" w:hAnsi="Times New Roman" w:cs="Times New Roman"/>
                <w:sz w:val="24"/>
                <w:szCs w:val="24"/>
              </w:rPr>
              <w:lastRenderedPageBreak/>
              <w:t>Персей? Как ему удалось перехитрить злую колдунью?</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анализировать взаимоотношения героев;</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У</w:t>
            </w:r>
            <w:r w:rsidRPr="00195C84">
              <w:rPr>
                <w:rFonts w:ascii="Times New Roman" w:eastAsia="Times New Roman" w:hAnsi="Times New Roman" w:cs="Times New Roman"/>
                <w:kern w:val="1"/>
                <w:sz w:val="24"/>
                <w:szCs w:val="24"/>
              </w:rPr>
              <w:t xml:space="preserve">мение договариваться о </w:t>
            </w:r>
            <w:r w:rsidRPr="00195C84">
              <w:rPr>
                <w:rFonts w:ascii="Times New Roman" w:eastAsia="Times New Roman" w:hAnsi="Times New Roman" w:cs="Times New Roman"/>
                <w:kern w:val="1"/>
                <w:sz w:val="24"/>
                <w:szCs w:val="24"/>
              </w:rPr>
              <w:lastRenderedPageBreak/>
              <w:t>распределении ролей в совмест</w:t>
            </w:r>
            <w:r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 xml:space="preserve">ормирование </w:t>
            </w:r>
            <w:r w:rsidRPr="00195C84">
              <w:rPr>
                <w:rFonts w:ascii="Times New Roman" w:eastAsia="Times New Roman" w:hAnsi="Times New Roman" w:cs="Times New Roman"/>
                <w:kern w:val="1"/>
                <w:sz w:val="24"/>
                <w:szCs w:val="24"/>
              </w:rPr>
              <w:lastRenderedPageBreak/>
              <w:t>уважительного отношения к иному мне</w:t>
            </w:r>
            <w:r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Pr="00195C84">
              <w:rPr>
                <w:rFonts w:ascii="Times New Roman" w:eastAsia="Times New Roman" w:hAnsi="Times New Roman" w:cs="Times New Roman"/>
                <w:kern w:val="1"/>
                <w:sz w:val="24"/>
                <w:szCs w:val="24"/>
              </w:rPr>
              <w:softHyphen/>
              <w:t xml:space="preserve">пимо относиться к людям иной национальной </w:t>
            </w:r>
            <w:r>
              <w:rPr>
                <w:rFonts w:ascii="Times New Roman" w:eastAsia="Times New Roman" w:hAnsi="Times New Roman" w:cs="Times New Roman"/>
                <w:kern w:val="1"/>
                <w:sz w:val="24"/>
                <w:szCs w:val="24"/>
              </w:rPr>
              <w:t>принадлежности.</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 xml:space="preserve">Сравнивать </w:t>
            </w:r>
            <w:r w:rsidRPr="00195C84">
              <w:rPr>
                <w:rFonts w:ascii="Times New Roman" w:eastAsia="Times New Roman" w:hAnsi="Times New Roman" w:cs="Times New Roman"/>
                <w:kern w:val="1"/>
                <w:sz w:val="24"/>
                <w:szCs w:val="24"/>
                <w:lang w:eastAsia="ar-SA"/>
              </w:rPr>
              <w:lastRenderedPageBreak/>
              <w:t>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131</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Мифы Древней Греции.</w:t>
            </w:r>
            <w:r>
              <w:rPr>
                <w:rFonts w:ascii="Times New Roman" w:hAnsi="Times New Roman" w:cs="Times New Roman"/>
                <w:sz w:val="24"/>
                <w:szCs w:val="24"/>
              </w:rPr>
              <w:t xml:space="preserve"> «Храбрый Персей».</w:t>
            </w:r>
            <w:r>
              <w:t xml:space="preserve"> Слова и выражения, характеризующие героя и его поступки</w:t>
            </w: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Персей стал славным героем? Помнят ли о нем люди в наше время?</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конструктивно разрешать конфликты посред</w:t>
            </w:r>
            <w:r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132</w:t>
            </w:r>
          </w:p>
        </w:tc>
        <w:tc>
          <w:tcPr>
            <w:tcW w:w="1701" w:type="dxa"/>
            <w:tcBorders>
              <w:left w:val="single" w:sz="4" w:space="0" w:color="000000"/>
              <w:bottom w:val="single" w:sz="4" w:space="0" w:color="000000"/>
            </w:tcBorders>
            <w:shd w:val="clear" w:color="auto" w:fill="auto"/>
          </w:tcPr>
          <w:p w:rsidR="00A5428F" w:rsidRDefault="00A5428F" w:rsidP="00195C84">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Жизнь и творчество писателя</w:t>
            </w:r>
            <w:r w:rsidRPr="00195C84">
              <w:rPr>
                <w:rFonts w:ascii="Times New Roman" w:hAnsi="Times New Roman" w:cs="Times New Roman"/>
                <w:sz w:val="24"/>
                <w:szCs w:val="24"/>
              </w:rPr>
              <w:t xml:space="preserve"> Г.Х. Андерсен</w:t>
            </w:r>
            <w:r>
              <w:rPr>
                <w:rFonts w:ascii="Times New Roman" w:hAnsi="Times New Roman" w:cs="Times New Roman"/>
                <w:sz w:val="24"/>
                <w:szCs w:val="24"/>
              </w:rPr>
              <w:t>а.</w:t>
            </w:r>
            <w:r w:rsidRPr="00195C84">
              <w:rPr>
                <w:rFonts w:ascii="Times New Roman" w:hAnsi="Times New Roman" w:cs="Times New Roman"/>
                <w:sz w:val="24"/>
                <w:szCs w:val="24"/>
              </w:rPr>
              <w:t xml:space="preserve"> «Гадкий утёнок».</w:t>
            </w:r>
          </w:p>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p>
        </w:tc>
        <w:tc>
          <w:tcPr>
            <w:tcW w:w="1701" w:type="dxa"/>
            <w:tcBorders>
              <w:left w:val="single" w:sz="4" w:space="0" w:color="000000"/>
              <w:bottom w:val="single" w:sz="4" w:space="0" w:color="000000"/>
              <w:right w:val="single" w:sz="4" w:space="0" w:color="000000"/>
            </w:tcBorders>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Г. Х. Андерсен так  назвал свою сказку?</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xml:space="preserve">– </w:t>
            </w:r>
            <w:r>
              <w:rPr>
                <w:rFonts w:ascii="Times New Roman" w:eastAsia="Andale Sans UI" w:hAnsi="Times New Roman" w:cs="Times New Roman"/>
                <w:kern w:val="1"/>
                <w:sz w:val="24"/>
                <w:szCs w:val="24"/>
              </w:rPr>
              <w:t>делить текст на смысловые части.</w:t>
            </w:r>
          </w:p>
          <w:p w:rsidR="00A5428F" w:rsidRPr="00195C84" w:rsidRDefault="00A5428F"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 xml:space="preserve">азвитие навыков 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взрослыми и сверст</w:t>
            </w:r>
            <w:r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Pr="00195C84">
              <w:rPr>
                <w:rFonts w:ascii="Times New Roman" w:eastAsia="Times New Roman" w:hAnsi="Times New Roman" w:cs="Times New Roman"/>
                <w:kern w:val="1"/>
                <w:sz w:val="24"/>
                <w:szCs w:val="24"/>
              </w:rPr>
              <w:softHyphen/>
              <w:t xml:space="preserve">фликтов и находить выходы из спорных </w:t>
            </w:r>
            <w:r w:rsidRPr="00195C84">
              <w:rPr>
                <w:rFonts w:ascii="Times New Roman" w:eastAsia="Times New Roman" w:hAnsi="Times New Roman" w:cs="Times New Roman"/>
                <w:kern w:val="1"/>
                <w:sz w:val="24"/>
                <w:szCs w:val="24"/>
              </w:rPr>
              <w:lastRenderedPageBreak/>
              <w:t>ситуаций, умения срав</w:t>
            </w:r>
            <w:r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каждого: цель, </w:t>
            </w:r>
            <w:r w:rsidRPr="00195C84">
              <w:rPr>
                <w:rFonts w:ascii="Times New Roman" w:eastAsia="Times New Roman" w:hAnsi="Times New Roman" w:cs="Times New Roman"/>
                <w:kern w:val="1"/>
                <w:sz w:val="24"/>
                <w:szCs w:val="24"/>
                <w:lang w:eastAsia="ar-SA"/>
              </w:rPr>
              <w:lastRenderedPageBreak/>
              <w:t>структура, художественные средства.</w:t>
            </w:r>
            <w:proofErr w:type="gramEnd"/>
          </w:p>
        </w:tc>
        <w:tc>
          <w:tcPr>
            <w:tcW w:w="825"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E1152F"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E1152F">
              <w:rPr>
                <w:rFonts w:ascii="Times New Roman" w:eastAsia="Times New Roman" w:hAnsi="Times New Roman" w:cs="Times New Roman"/>
                <w:kern w:val="1"/>
                <w:sz w:val="24"/>
                <w:szCs w:val="24"/>
                <w:lang w:eastAsia="ar-SA"/>
              </w:rPr>
              <w:lastRenderedPageBreak/>
              <w:t>133</w:t>
            </w:r>
          </w:p>
        </w:tc>
        <w:tc>
          <w:tcPr>
            <w:tcW w:w="1701" w:type="dxa"/>
            <w:tcBorders>
              <w:left w:val="single" w:sz="4" w:space="0" w:color="000000"/>
              <w:bottom w:val="single" w:sz="4" w:space="0" w:color="000000"/>
            </w:tcBorders>
            <w:shd w:val="clear" w:color="auto" w:fill="auto"/>
          </w:tcPr>
          <w:p w:rsidR="00A5428F" w:rsidRPr="00E1152F"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Иллюстрация  и ее роль в понимании произведения. </w:t>
            </w:r>
            <w:r w:rsidRPr="00E1152F">
              <w:rPr>
                <w:rFonts w:ascii="Times New Roman" w:hAnsi="Times New Roman" w:cs="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A5428F" w:rsidRPr="00E1152F"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E1152F">
              <w:rPr>
                <w:rFonts w:ascii="Times New Roman" w:eastAsia="Calibri" w:hAnsi="Times New Roman" w:cs="Times New Roman"/>
                <w:sz w:val="24"/>
                <w:szCs w:val="24"/>
              </w:rPr>
              <w:t>Какое описание утёнка было в начале сказки, а какое - в конце?</w:t>
            </w:r>
          </w:p>
        </w:tc>
        <w:tc>
          <w:tcPr>
            <w:tcW w:w="2125" w:type="dxa"/>
            <w:tcBorders>
              <w:left w:val="single" w:sz="4" w:space="0" w:color="000000"/>
              <w:bottom w:val="single" w:sz="4" w:space="0" w:color="000000"/>
            </w:tcBorders>
            <w:shd w:val="clear" w:color="auto" w:fill="auto"/>
          </w:tcPr>
          <w:p w:rsidR="00A5428F" w:rsidRPr="00E1152F"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b/>
                <w:bCs/>
                <w:iCs/>
                <w:kern w:val="1"/>
                <w:sz w:val="24"/>
                <w:szCs w:val="24"/>
              </w:rPr>
              <w:t>Уметь:</w:t>
            </w:r>
          </w:p>
          <w:p w:rsidR="00A5428F" w:rsidRPr="00E1152F"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E1152F">
              <w:rPr>
                <w:rFonts w:ascii="Times New Roman" w:eastAsia="Andale Sans UI" w:hAnsi="Times New Roman" w:cs="Times New Roman"/>
                <w:kern w:val="1"/>
                <w:sz w:val="24"/>
                <w:szCs w:val="24"/>
              </w:rPr>
              <w:t>– определять эмоциональный тон персонажа;</w:t>
            </w:r>
          </w:p>
          <w:p w:rsidR="00A5428F" w:rsidRPr="00E1152F"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b/>
                <w:bCs/>
                <w:kern w:val="1"/>
                <w:sz w:val="24"/>
                <w:szCs w:val="24"/>
              </w:rPr>
              <w:t xml:space="preserve">– </w:t>
            </w:r>
            <w:r w:rsidRPr="00E1152F">
              <w:rPr>
                <w:rFonts w:ascii="Times New Roman" w:eastAsia="Andale Sans UI" w:hAnsi="Times New Roman" w:cs="Times New Roman"/>
                <w:kern w:val="1"/>
                <w:sz w:val="24"/>
                <w:szCs w:val="24"/>
              </w:rPr>
              <w:t>проводить лексическую работу;</w:t>
            </w:r>
          </w:p>
          <w:p w:rsidR="00A5428F" w:rsidRPr="00E1152F"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E1152F">
              <w:rPr>
                <w:rFonts w:ascii="Times New Roman" w:eastAsia="Andale Sans UI" w:hAnsi="Times New Roman" w:cs="Times New Roman"/>
                <w:kern w:val="1"/>
                <w:sz w:val="24"/>
                <w:szCs w:val="24"/>
              </w:rPr>
              <w:t>– создавать небольшой устный текст на заданную тему.</w:t>
            </w:r>
          </w:p>
        </w:tc>
        <w:tc>
          <w:tcPr>
            <w:tcW w:w="3262" w:type="dxa"/>
            <w:tcBorders>
              <w:left w:val="single" w:sz="4" w:space="0" w:color="000000"/>
              <w:bottom w:val="single" w:sz="4" w:space="0" w:color="000000"/>
            </w:tcBorders>
            <w:shd w:val="clear" w:color="auto" w:fill="auto"/>
          </w:tcPr>
          <w:p w:rsidR="00A5428F" w:rsidRPr="00E1152F"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E1152F">
              <w:rPr>
                <w:rFonts w:ascii="Times New Roman" w:eastAsia="Times New Roman" w:hAnsi="Times New Roman" w:cs="Times New Roman"/>
                <w:kern w:val="1"/>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125" w:type="dxa"/>
            <w:tcBorders>
              <w:left w:val="single" w:sz="4" w:space="0" w:color="000000"/>
              <w:bottom w:val="single" w:sz="4" w:space="0" w:color="000000"/>
            </w:tcBorders>
            <w:shd w:val="clear" w:color="auto" w:fill="auto"/>
          </w:tcPr>
          <w:p w:rsidR="00A5428F" w:rsidRPr="00E1152F"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Times New Roman" w:hAnsi="Times New Roman" w:cs="Times New Roman"/>
                <w:kern w:val="1"/>
                <w:sz w:val="24"/>
                <w:szCs w:val="24"/>
              </w:rPr>
              <w:t>Наличие мотивации к творческому труду и бережному отношению к материальным и духовным ценностям, формиро</w:t>
            </w:r>
            <w:r w:rsidRPr="00E1152F">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5" w:type="dxa"/>
            <w:tcBorders>
              <w:left w:val="single" w:sz="4" w:space="0" w:color="000000"/>
              <w:bottom w:val="single" w:sz="4" w:space="0" w:color="000000"/>
            </w:tcBorders>
            <w:shd w:val="clear" w:color="auto" w:fill="auto"/>
          </w:tcPr>
          <w:p w:rsidR="00A5428F" w:rsidRPr="00E1152F"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E1152F">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25" w:type="dxa"/>
            <w:tcBorders>
              <w:left w:val="single" w:sz="4" w:space="0" w:color="000000"/>
              <w:bottom w:val="single" w:sz="4" w:space="0" w:color="000000"/>
            </w:tcBorders>
          </w:tcPr>
          <w:p w:rsidR="00A5428F" w:rsidRPr="00E1152F"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E1152F"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E1152F">
              <w:rPr>
                <w:rFonts w:ascii="Times New Roman" w:eastAsia="Times New Roman" w:hAnsi="Times New Roman" w:cs="Times New Roman"/>
                <w:kern w:val="1"/>
                <w:sz w:val="24"/>
                <w:szCs w:val="24"/>
                <w:lang w:eastAsia="ar-SA"/>
              </w:rPr>
              <w:t>134</w:t>
            </w:r>
          </w:p>
        </w:tc>
        <w:tc>
          <w:tcPr>
            <w:tcW w:w="1701" w:type="dxa"/>
            <w:tcBorders>
              <w:left w:val="single" w:sz="4" w:space="0" w:color="000000"/>
              <w:bottom w:val="single" w:sz="4" w:space="0" w:color="000000"/>
            </w:tcBorders>
            <w:shd w:val="clear" w:color="auto" w:fill="auto"/>
          </w:tcPr>
          <w:p w:rsidR="00A5428F" w:rsidRPr="00E1152F"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t xml:space="preserve">Тема текста. Смысловые части. </w:t>
            </w:r>
            <w:r w:rsidRPr="00E1152F">
              <w:rPr>
                <w:rFonts w:ascii="Times New Roman" w:hAnsi="Times New Roman" w:cs="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A5428F" w:rsidRPr="00E1152F"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E1152F">
              <w:rPr>
                <w:rFonts w:ascii="Times New Roman" w:eastAsia="Calibri" w:hAnsi="Times New Roman" w:cs="Times New Roman"/>
                <w:sz w:val="24"/>
                <w:szCs w:val="24"/>
              </w:rPr>
              <w:t>Какие иллюстрации помогут передать содержание сказки подробно?</w:t>
            </w:r>
          </w:p>
        </w:tc>
        <w:tc>
          <w:tcPr>
            <w:tcW w:w="2125" w:type="dxa"/>
            <w:tcBorders>
              <w:left w:val="single" w:sz="4" w:space="0" w:color="000000"/>
              <w:bottom w:val="single" w:sz="4" w:space="0" w:color="000000"/>
            </w:tcBorders>
            <w:shd w:val="clear" w:color="auto" w:fill="auto"/>
          </w:tcPr>
          <w:p w:rsidR="00A5428F" w:rsidRPr="00E1152F"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b/>
                <w:bCs/>
                <w:iCs/>
                <w:kern w:val="1"/>
                <w:sz w:val="24"/>
                <w:szCs w:val="24"/>
              </w:rPr>
              <w:t>Уметь:</w:t>
            </w:r>
          </w:p>
          <w:p w:rsidR="00A5428F" w:rsidRPr="00E1152F"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kern w:val="1"/>
                <w:sz w:val="24"/>
                <w:szCs w:val="24"/>
              </w:rPr>
              <w:t>– анализировать взаимоотношения героев;</w:t>
            </w:r>
          </w:p>
          <w:p w:rsidR="00A5428F" w:rsidRPr="00E1152F"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E1152F">
              <w:rPr>
                <w:rFonts w:ascii="Times New Roman" w:eastAsia="Andale Sans UI" w:hAnsi="Times New Roman" w:cs="Times New Roman"/>
                <w:kern w:val="1"/>
                <w:sz w:val="24"/>
                <w:szCs w:val="24"/>
              </w:rPr>
              <w:t>– читать осознанно текст художественного произведения.</w:t>
            </w:r>
          </w:p>
        </w:tc>
        <w:tc>
          <w:tcPr>
            <w:tcW w:w="3262" w:type="dxa"/>
            <w:tcBorders>
              <w:left w:val="single" w:sz="4" w:space="0" w:color="000000"/>
              <w:bottom w:val="single" w:sz="4" w:space="0" w:color="000000"/>
            </w:tcBorders>
            <w:shd w:val="clear" w:color="auto" w:fill="auto"/>
          </w:tcPr>
          <w:p w:rsidR="00A5428F" w:rsidRPr="00E1152F"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E1152F">
              <w:rPr>
                <w:rFonts w:ascii="Times New Roman" w:eastAsia="Times New Roman" w:hAnsi="Times New Roman" w:cs="Times New Roman"/>
                <w:kern w:val="1"/>
                <w:sz w:val="24"/>
                <w:szCs w:val="24"/>
              </w:rPr>
              <w:t>Использование знаково-символических сре</w:t>
            </w:r>
            <w:proofErr w:type="gramStart"/>
            <w:r w:rsidRPr="00E1152F">
              <w:rPr>
                <w:rFonts w:ascii="Times New Roman" w:eastAsia="Times New Roman" w:hAnsi="Times New Roman" w:cs="Times New Roman"/>
                <w:kern w:val="1"/>
                <w:sz w:val="24"/>
                <w:szCs w:val="24"/>
              </w:rPr>
              <w:t>дств пр</w:t>
            </w:r>
            <w:proofErr w:type="gramEnd"/>
            <w:r w:rsidRPr="00E1152F">
              <w:rPr>
                <w:rFonts w:ascii="Times New Roman" w:eastAsia="Times New Roman" w:hAnsi="Times New Roman" w:cs="Times New Roman"/>
                <w:kern w:val="1"/>
                <w:sz w:val="24"/>
                <w:szCs w:val="24"/>
              </w:rPr>
              <w:t>едстав</w:t>
            </w:r>
            <w:r w:rsidRPr="00E1152F">
              <w:rPr>
                <w:rFonts w:ascii="Times New Roman" w:eastAsia="Times New Roman" w:hAnsi="Times New Roman" w:cs="Times New Roman"/>
                <w:kern w:val="1"/>
                <w:sz w:val="24"/>
                <w:szCs w:val="24"/>
              </w:rPr>
              <w:softHyphen/>
              <w:t>ления информации о книгах.</w:t>
            </w:r>
          </w:p>
        </w:tc>
        <w:tc>
          <w:tcPr>
            <w:tcW w:w="2125" w:type="dxa"/>
            <w:tcBorders>
              <w:left w:val="single" w:sz="4" w:space="0" w:color="000000"/>
              <w:bottom w:val="single" w:sz="4" w:space="0" w:color="000000"/>
            </w:tcBorders>
            <w:shd w:val="clear" w:color="auto" w:fill="auto"/>
          </w:tcPr>
          <w:p w:rsidR="00A5428F" w:rsidRPr="00E1152F"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Times New Roman" w:hAnsi="Times New Roman" w:cs="Times New Roman"/>
                <w:kern w:val="1"/>
                <w:sz w:val="24"/>
                <w:szCs w:val="24"/>
              </w:rPr>
              <w:t>Формирование чувства гордости за свою Родину, её исто</w:t>
            </w:r>
            <w:r w:rsidRPr="00E1152F">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E1152F">
              <w:rPr>
                <w:rFonts w:ascii="Times New Roman" w:eastAsia="Times New Roman" w:hAnsi="Times New Roman" w:cs="Times New Roman"/>
                <w:kern w:val="1"/>
                <w:sz w:val="24"/>
                <w:szCs w:val="24"/>
              </w:rPr>
              <w:t>гуманистических</w:t>
            </w:r>
            <w:proofErr w:type="gramEnd"/>
            <w:r w:rsidRPr="00E1152F">
              <w:rPr>
                <w:rFonts w:ascii="Times New Roman" w:eastAsia="Times New Roman" w:hAnsi="Times New Roman" w:cs="Times New Roman"/>
                <w:kern w:val="1"/>
                <w:sz w:val="24"/>
                <w:szCs w:val="24"/>
              </w:rPr>
              <w:t xml:space="preserve"> и де</w:t>
            </w:r>
            <w:r w:rsidRPr="00E1152F">
              <w:rPr>
                <w:rFonts w:ascii="Times New Roman" w:eastAsia="Times New Roman" w:hAnsi="Times New Roman" w:cs="Times New Roman"/>
                <w:kern w:val="1"/>
                <w:sz w:val="24"/>
                <w:szCs w:val="24"/>
              </w:rPr>
              <w:softHyphen/>
              <w:t xml:space="preserve">мократических ценностных ориентации </w:t>
            </w:r>
            <w:r w:rsidRPr="00E1152F">
              <w:rPr>
                <w:rFonts w:ascii="Times New Roman" w:eastAsia="Times New Roman" w:hAnsi="Times New Roman" w:cs="Times New Roman"/>
                <w:kern w:val="1"/>
                <w:sz w:val="24"/>
                <w:szCs w:val="24"/>
              </w:rPr>
              <w:lastRenderedPageBreak/>
              <w:t>многонационального российского общества.</w:t>
            </w:r>
          </w:p>
        </w:tc>
        <w:tc>
          <w:tcPr>
            <w:tcW w:w="2125" w:type="dxa"/>
            <w:tcBorders>
              <w:left w:val="single" w:sz="4" w:space="0" w:color="000000"/>
              <w:bottom w:val="single" w:sz="4" w:space="0" w:color="000000"/>
            </w:tcBorders>
            <w:shd w:val="clear" w:color="auto" w:fill="auto"/>
          </w:tcPr>
          <w:p w:rsidR="00A5428F" w:rsidRPr="00E1152F"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E1152F">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определять </w:t>
            </w:r>
            <w:proofErr w:type="spellStart"/>
            <w:r w:rsidRPr="00E1152F">
              <w:rPr>
                <w:rFonts w:ascii="Times New Roman" w:eastAsia="Times New Roman" w:hAnsi="Times New Roman" w:cs="Times New Roman"/>
                <w:kern w:val="1"/>
                <w:sz w:val="24"/>
                <w:szCs w:val="24"/>
                <w:lang w:eastAsia="ar-SA"/>
              </w:rPr>
              <w:t>микротемы</w:t>
            </w:r>
            <w:proofErr w:type="spellEnd"/>
            <w:r w:rsidRPr="00E1152F">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25" w:type="dxa"/>
            <w:tcBorders>
              <w:left w:val="single" w:sz="4" w:space="0" w:color="000000"/>
              <w:bottom w:val="single" w:sz="4" w:space="0" w:color="000000"/>
            </w:tcBorders>
          </w:tcPr>
          <w:p w:rsidR="00A5428F" w:rsidRPr="00E1152F" w:rsidRDefault="00A5428F" w:rsidP="00195C84">
            <w:pPr>
              <w:suppressAutoHyphens/>
              <w:spacing w:after="0" w:line="240" w:lineRule="auto"/>
              <w:contextualSpacing/>
              <w:rPr>
                <w:rFonts w:ascii="Times New Roman" w:eastAsia="Times New Roman" w:hAnsi="Times New Roman" w:cs="Times New Roman"/>
                <w:kern w:val="1"/>
                <w:sz w:val="24"/>
                <w:szCs w:val="24"/>
                <w:lang w:eastAsia="ar-SA"/>
              </w:rPr>
            </w:pPr>
          </w:p>
        </w:tc>
      </w:tr>
      <w:tr w:rsidR="00A5428F" w:rsidRPr="00342EE1" w:rsidTr="00A5428F">
        <w:trPr>
          <w:gridAfter w:val="1"/>
          <w:wAfter w:w="311" w:type="dxa"/>
          <w:trHeight w:val="147"/>
        </w:trPr>
        <w:tc>
          <w:tcPr>
            <w:tcW w:w="710" w:type="dxa"/>
            <w:tcBorders>
              <w:left w:val="single" w:sz="4" w:space="0" w:color="000000"/>
              <w:bottom w:val="single" w:sz="4" w:space="0" w:color="000000"/>
            </w:tcBorders>
          </w:tcPr>
          <w:p w:rsidR="00A5428F" w:rsidRPr="00342EE1"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42EE1">
              <w:rPr>
                <w:rFonts w:ascii="Times New Roman" w:eastAsia="Times New Roman" w:hAnsi="Times New Roman" w:cs="Times New Roman"/>
                <w:kern w:val="1"/>
                <w:sz w:val="24"/>
                <w:szCs w:val="24"/>
                <w:lang w:eastAsia="ar-SA"/>
              </w:rPr>
              <w:lastRenderedPageBreak/>
              <w:t>135</w:t>
            </w:r>
          </w:p>
        </w:tc>
        <w:tc>
          <w:tcPr>
            <w:tcW w:w="1701" w:type="dxa"/>
            <w:tcBorders>
              <w:left w:val="single" w:sz="4" w:space="0" w:color="000000"/>
              <w:bottom w:val="single" w:sz="4" w:space="0" w:color="000000"/>
            </w:tcBorders>
            <w:shd w:val="clear" w:color="auto" w:fill="auto"/>
          </w:tcPr>
          <w:p w:rsidR="00A5428F" w:rsidRPr="00342EE1" w:rsidRDefault="00A5428F" w:rsidP="00195C84">
            <w:pPr>
              <w:suppressAutoHyphens/>
              <w:spacing w:after="0" w:line="240" w:lineRule="auto"/>
              <w:contextualSpacing/>
              <w:rPr>
                <w:rFonts w:ascii="Times New Roman" w:hAnsi="Times New Roman" w:cs="Times New Roman"/>
                <w:sz w:val="24"/>
                <w:szCs w:val="24"/>
              </w:rPr>
            </w:pPr>
            <w:r w:rsidRPr="00342EE1">
              <w:rPr>
                <w:rFonts w:ascii="Times New Roman" w:hAnsi="Times New Roman" w:cs="Times New Roman"/>
                <w:sz w:val="24"/>
                <w:szCs w:val="24"/>
              </w:rPr>
              <w:t>Развивающий час по теме «Зарубежная литература».</w:t>
            </w:r>
          </w:p>
        </w:tc>
        <w:tc>
          <w:tcPr>
            <w:tcW w:w="1701" w:type="dxa"/>
            <w:tcBorders>
              <w:left w:val="single" w:sz="4" w:space="0" w:color="000000"/>
              <w:bottom w:val="single" w:sz="4" w:space="0" w:color="000000"/>
              <w:right w:val="single" w:sz="4" w:space="0" w:color="000000"/>
            </w:tcBorders>
          </w:tcPr>
          <w:p w:rsidR="00A5428F" w:rsidRPr="00342EE1"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42EE1">
              <w:rPr>
                <w:rFonts w:ascii="Times New Roman" w:eastAsia="Calibri" w:hAnsi="Times New Roman" w:cs="Times New Roman"/>
                <w:sz w:val="24"/>
                <w:szCs w:val="24"/>
              </w:rPr>
              <w:t>С какими новыми авторами Вы познакомились?</w:t>
            </w:r>
          </w:p>
        </w:tc>
        <w:tc>
          <w:tcPr>
            <w:tcW w:w="2125" w:type="dxa"/>
            <w:tcBorders>
              <w:left w:val="single" w:sz="4" w:space="0" w:color="000000"/>
              <w:bottom w:val="single" w:sz="4" w:space="0" w:color="000000"/>
            </w:tcBorders>
            <w:shd w:val="clear" w:color="auto" w:fill="auto"/>
          </w:tcPr>
          <w:p w:rsidR="00A5428F" w:rsidRPr="00342EE1"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42EE1">
              <w:rPr>
                <w:rFonts w:ascii="Times New Roman" w:eastAsia="Andale Sans UI" w:hAnsi="Times New Roman" w:cs="Times New Roman"/>
                <w:b/>
                <w:bCs/>
                <w:iCs/>
                <w:kern w:val="1"/>
                <w:sz w:val="24"/>
                <w:szCs w:val="24"/>
              </w:rPr>
              <w:t>Уметь:</w:t>
            </w:r>
          </w:p>
          <w:p w:rsidR="00A5428F" w:rsidRPr="00342EE1"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342EE1">
              <w:rPr>
                <w:rFonts w:ascii="Times New Roman" w:eastAsia="Andale Sans UI" w:hAnsi="Times New Roman" w:cs="Times New Roman"/>
                <w:kern w:val="1"/>
                <w:sz w:val="24"/>
                <w:szCs w:val="24"/>
              </w:rPr>
              <w:t>– определять эмоциональный тон персонажа;</w:t>
            </w:r>
          </w:p>
          <w:p w:rsidR="00A5428F" w:rsidRPr="00342EE1"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42EE1">
              <w:rPr>
                <w:rFonts w:ascii="Times New Roman" w:eastAsia="Andale Sans UI" w:hAnsi="Times New Roman" w:cs="Times New Roman"/>
                <w:b/>
                <w:bCs/>
                <w:kern w:val="1"/>
                <w:sz w:val="24"/>
                <w:szCs w:val="24"/>
              </w:rPr>
              <w:t xml:space="preserve">– </w:t>
            </w:r>
            <w:r w:rsidRPr="00342EE1">
              <w:rPr>
                <w:rFonts w:ascii="Times New Roman" w:eastAsia="Andale Sans UI" w:hAnsi="Times New Roman" w:cs="Times New Roman"/>
                <w:kern w:val="1"/>
                <w:sz w:val="24"/>
                <w:szCs w:val="24"/>
              </w:rPr>
              <w:t>проводить лексическую работу;</w:t>
            </w:r>
          </w:p>
          <w:p w:rsidR="00A5428F" w:rsidRPr="00342EE1" w:rsidRDefault="00A5428F"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42EE1">
              <w:rPr>
                <w:rFonts w:ascii="Times New Roman" w:eastAsia="Andale Sans UI" w:hAnsi="Times New Roman" w:cs="Times New Roman"/>
                <w:kern w:val="1"/>
                <w:sz w:val="24"/>
                <w:szCs w:val="24"/>
              </w:rPr>
              <w:t>– создавать небольшой устный текст на заданную тему.</w:t>
            </w:r>
          </w:p>
        </w:tc>
        <w:tc>
          <w:tcPr>
            <w:tcW w:w="3262" w:type="dxa"/>
            <w:tcBorders>
              <w:left w:val="single" w:sz="4" w:space="0" w:color="000000"/>
              <w:bottom w:val="single" w:sz="4" w:space="0" w:color="000000"/>
            </w:tcBorders>
            <w:shd w:val="clear" w:color="auto" w:fill="auto"/>
          </w:tcPr>
          <w:p w:rsidR="00A5428F" w:rsidRPr="00342EE1"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342EE1">
              <w:rPr>
                <w:rFonts w:ascii="Times New Roman" w:eastAsia="Times New Roman" w:hAnsi="Times New Roman" w:cs="Times New Roman"/>
                <w:kern w:val="1"/>
                <w:sz w:val="24"/>
                <w:szCs w:val="24"/>
              </w:rPr>
              <w:t>Активное использование речевых сре</w:t>
            </w:r>
            <w:proofErr w:type="gramStart"/>
            <w:r w:rsidRPr="00342EE1">
              <w:rPr>
                <w:rFonts w:ascii="Times New Roman" w:eastAsia="Times New Roman" w:hAnsi="Times New Roman" w:cs="Times New Roman"/>
                <w:kern w:val="1"/>
                <w:sz w:val="24"/>
                <w:szCs w:val="24"/>
              </w:rPr>
              <w:t>дств дл</w:t>
            </w:r>
            <w:proofErr w:type="gramEnd"/>
            <w:r w:rsidRPr="00342EE1">
              <w:rPr>
                <w:rFonts w:ascii="Times New Roman" w:eastAsia="Times New Roman" w:hAnsi="Times New Roman" w:cs="Times New Roman"/>
                <w:kern w:val="1"/>
                <w:sz w:val="24"/>
                <w:szCs w:val="24"/>
              </w:rPr>
              <w:t>я решения коммуникативных и познавательных задач.</w:t>
            </w:r>
          </w:p>
        </w:tc>
        <w:tc>
          <w:tcPr>
            <w:tcW w:w="2125" w:type="dxa"/>
            <w:tcBorders>
              <w:left w:val="single" w:sz="4" w:space="0" w:color="000000"/>
              <w:bottom w:val="single" w:sz="4" w:space="0" w:color="000000"/>
            </w:tcBorders>
            <w:shd w:val="clear" w:color="auto" w:fill="auto"/>
          </w:tcPr>
          <w:p w:rsidR="00A5428F" w:rsidRPr="00342EE1"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342EE1">
              <w:rPr>
                <w:rFonts w:ascii="Times New Roman" w:eastAsia="Times New Roman" w:hAnsi="Times New Roman" w:cs="Times New Roman"/>
                <w:kern w:val="1"/>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5" w:type="dxa"/>
            <w:tcBorders>
              <w:left w:val="single" w:sz="4" w:space="0" w:color="000000"/>
              <w:bottom w:val="single" w:sz="4" w:space="0" w:color="000000"/>
            </w:tcBorders>
            <w:shd w:val="clear" w:color="auto" w:fill="auto"/>
          </w:tcPr>
          <w:p w:rsidR="00A5428F" w:rsidRPr="00342EE1" w:rsidRDefault="00A5428F" w:rsidP="00195C84">
            <w:pPr>
              <w:suppressAutoHyphens/>
              <w:snapToGrid w:val="0"/>
              <w:spacing w:after="0" w:line="240" w:lineRule="auto"/>
              <w:contextualSpacing/>
              <w:rPr>
                <w:rFonts w:ascii="Times New Roman" w:eastAsia="Times New Roman" w:hAnsi="Times New Roman" w:cs="Times New Roman"/>
                <w:kern w:val="1"/>
                <w:sz w:val="24"/>
                <w:szCs w:val="24"/>
                <w:lang w:eastAsia="ar-SA"/>
              </w:rPr>
            </w:pPr>
            <w:r w:rsidRPr="00342EE1">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25" w:type="dxa"/>
            <w:tcBorders>
              <w:left w:val="single" w:sz="4" w:space="0" w:color="000000"/>
              <w:bottom w:val="single" w:sz="4" w:space="0" w:color="000000"/>
            </w:tcBorders>
          </w:tcPr>
          <w:p w:rsidR="00A5428F" w:rsidRPr="00342EE1" w:rsidRDefault="00A5428F" w:rsidP="00195C84">
            <w:pPr>
              <w:suppressAutoHyphens/>
              <w:snapToGrid w:val="0"/>
              <w:spacing w:after="0" w:line="240" w:lineRule="auto"/>
              <w:contextualSpacing/>
              <w:rPr>
                <w:rFonts w:ascii="Times New Roman" w:eastAsia="Times New Roman" w:hAnsi="Times New Roman" w:cs="Times New Roman"/>
                <w:kern w:val="1"/>
                <w:sz w:val="24"/>
                <w:szCs w:val="24"/>
                <w:lang w:eastAsia="ar-SA"/>
              </w:rPr>
            </w:pPr>
          </w:p>
        </w:tc>
      </w:tr>
      <w:tr w:rsidR="00A5428F" w:rsidRPr="00195C84" w:rsidTr="00A5428F">
        <w:trPr>
          <w:gridAfter w:val="1"/>
          <w:wAfter w:w="311" w:type="dxa"/>
          <w:trHeight w:val="147"/>
        </w:trPr>
        <w:tc>
          <w:tcPr>
            <w:tcW w:w="710" w:type="dxa"/>
            <w:tcBorders>
              <w:left w:val="single" w:sz="4" w:space="0" w:color="000000"/>
              <w:bottom w:val="single" w:sz="4" w:space="0" w:color="000000"/>
            </w:tcBorders>
          </w:tcPr>
          <w:p w:rsidR="00A5428F" w:rsidRPr="00195C84" w:rsidRDefault="00A5428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136</w:t>
            </w:r>
          </w:p>
        </w:tc>
        <w:tc>
          <w:tcPr>
            <w:tcW w:w="1701" w:type="dxa"/>
            <w:tcBorders>
              <w:left w:val="single" w:sz="4" w:space="0" w:color="000000"/>
              <w:bottom w:val="single" w:sz="4" w:space="0" w:color="000000"/>
            </w:tcBorders>
            <w:shd w:val="clear" w:color="auto" w:fill="auto"/>
          </w:tcPr>
          <w:p w:rsidR="00A5428F" w:rsidRPr="00195C84" w:rsidRDefault="00A5428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Обобщающий урок за курс 3 класса. «</w:t>
            </w:r>
            <w:proofErr w:type="spellStart"/>
            <w:r w:rsidRPr="00195C84">
              <w:rPr>
                <w:rFonts w:ascii="Times New Roman" w:hAnsi="Times New Roman" w:cs="Times New Roman"/>
                <w:sz w:val="24"/>
                <w:szCs w:val="24"/>
              </w:rPr>
              <w:t>Брейн</w:t>
            </w:r>
            <w:proofErr w:type="spellEnd"/>
            <w:r w:rsidRPr="00195C84">
              <w:rPr>
                <w:rFonts w:ascii="Times New Roman" w:hAnsi="Times New Roman" w:cs="Times New Roman"/>
                <w:sz w:val="24"/>
                <w:szCs w:val="24"/>
              </w:rPr>
              <w:t xml:space="preserve"> - ринг».</w:t>
            </w:r>
          </w:p>
        </w:tc>
        <w:tc>
          <w:tcPr>
            <w:tcW w:w="1701" w:type="dxa"/>
            <w:tcBorders>
              <w:left w:val="single" w:sz="4" w:space="0" w:color="000000"/>
              <w:bottom w:val="single" w:sz="4" w:space="0" w:color="000000"/>
              <w:right w:val="single" w:sz="4" w:space="0" w:color="000000"/>
            </w:tcBorders>
          </w:tcPr>
          <w:p w:rsidR="00A5428F" w:rsidRPr="00B56433" w:rsidRDefault="00A5428F"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B56433">
              <w:rPr>
                <w:rFonts w:ascii="Times New Roman" w:eastAsia="Andale Sans UI" w:hAnsi="Times New Roman" w:cs="Times New Roman"/>
                <w:bCs/>
                <w:iCs/>
                <w:kern w:val="1"/>
                <w:sz w:val="24"/>
                <w:szCs w:val="24"/>
              </w:rPr>
              <w:t xml:space="preserve">Чему научились </w:t>
            </w:r>
            <w:r>
              <w:rPr>
                <w:rFonts w:ascii="Times New Roman" w:eastAsia="Andale Sans UI" w:hAnsi="Times New Roman" w:cs="Times New Roman"/>
                <w:bCs/>
                <w:iCs/>
                <w:kern w:val="1"/>
                <w:sz w:val="24"/>
                <w:szCs w:val="24"/>
              </w:rPr>
              <w:t>за год?</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A5428F" w:rsidRPr="00195C84" w:rsidRDefault="00A5428F"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428F" w:rsidRPr="00195C84" w:rsidRDefault="00A5428F"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3262"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5" w:type="dxa"/>
            <w:tcBorders>
              <w:left w:val="single" w:sz="4" w:space="0" w:color="000000"/>
              <w:bottom w:val="single" w:sz="4" w:space="0" w:color="000000"/>
            </w:tcBorders>
            <w:shd w:val="clear" w:color="auto" w:fill="auto"/>
          </w:tcPr>
          <w:p w:rsidR="00A5428F" w:rsidRPr="00195C84" w:rsidRDefault="00A5428F"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5" w:type="dxa"/>
            <w:tcBorders>
              <w:left w:val="single" w:sz="4" w:space="0" w:color="000000"/>
              <w:bottom w:val="single" w:sz="4" w:space="0" w:color="000000"/>
            </w:tcBorders>
            <w:shd w:val="clear" w:color="auto" w:fill="auto"/>
          </w:tcPr>
          <w:p w:rsidR="00A5428F" w:rsidRPr="00195C84" w:rsidRDefault="00A5428F" w:rsidP="00195C84">
            <w:pPr>
              <w:suppressAutoHyphens/>
              <w:snapToGrid w:val="0"/>
              <w:spacing w:after="0" w:line="240" w:lineRule="auto"/>
              <w:contextualSpacing/>
              <w:rPr>
                <w:rFonts w:ascii="Times New Roman" w:eastAsia="Times New Roman" w:hAnsi="Times New Roman" w:cs="Times New Roman"/>
                <w:kern w:val="1"/>
                <w:sz w:val="24"/>
                <w:szCs w:val="24"/>
                <w:lang w:eastAsia="ar-SA"/>
              </w:rPr>
            </w:pPr>
          </w:p>
        </w:tc>
        <w:tc>
          <w:tcPr>
            <w:tcW w:w="825" w:type="dxa"/>
            <w:tcBorders>
              <w:left w:val="single" w:sz="4" w:space="0" w:color="000000"/>
              <w:bottom w:val="single" w:sz="4" w:space="0" w:color="000000"/>
            </w:tcBorders>
          </w:tcPr>
          <w:p w:rsidR="00A5428F" w:rsidRPr="00195C84" w:rsidRDefault="00A5428F" w:rsidP="00195C84">
            <w:pPr>
              <w:suppressAutoHyphens/>
              <w:snapToGrid w:val="0"/>
              <w:spacing w:after="0" w:line="240" w:lineRule="auto"/>
              <w:contextualSpacing/>
              <w:rPr>
                <w:rFonts w:ascii="Times New Roman" w:eastAsia="Times New Roman" w:hAnsi="Times New Roman" w:cs="Times New Roman"/>
                <w:kern w:val="1"/>
                <w:sz w:val="24"/>
                <w:szCs w:val="24"/>
                <w:lang w:eastAsia="ar-SA"/>
              </w:rPr>
            </w:pPr>
          </w:p>
        </w:tc>
      </w:tr>
    </w:tbl>
    <w:p w:rsidR="00A04A4E" w:rsidRDefault="00A04A4E" w:rsidP="00195C84">
      <w:pPr>
        <w:spacing w:after="0" w:line="240" w:lineRule="auto"/>
        <w:contextualSpacing/>
        <w:rPr>
          <w:rFonts w:ascii="Times New Roman" w:hAnsi="Times New Roman" w:cs="Times New Roman"/>
          <w:b/>
          <w:sz w:val="24"/>
          <w:szCs w:val="24"/>
        </w:rPr>
      </w:pPr>
    </w:p>
    <w:p w:rsidR="00FD7D68" w:rsidRDefault="00FD7D68" w:rsidP="00195C84">
      <w:pPr>
        <w:spacing w:after="0" w:line="240" w:lineRule="auto"/>
        <w:contextualSpacing/>
        <w:rPr>
          <w:rFonts w:ascii="Times New Roman" w:hAnsi="Times New Roman" w:cs="Times New Roman"/>
          <w:b/>
          <w:sz w:val="24"/>
          <w:szCs w:val="24"/>
        </w:rPr>
      </w:pPr>
    </w:p>
    <w:p w:rsidR="00AD5055" w:rsidRPr="00AD5055" w:rsidRDefault="00AD5055" w:rsidP="00A5428F">
      <w:pPr>
        <w:spacing w:after="0" w:line="240" w:lineRule="auto"/>
        <w:rPr>
          <w:rFonts w:ascii="Times New Roman" w:eastAsia="Times New Roman" w:hAnsi="Times New Roman" w:cs="Times New Roman"/>
          <w:sz w:val="24"/>
          <w:szCs w:val="24"/>
          <w:lang w:eastAsia="ar-SA"/>
        </w:rPr>
      </w:pPr>
    </w:p>
    <w:sectPr w:rsidR="00AD5055" w:rsidRPr="00AD5055" w:rsidSect="00E01185">
      <w:pgSz w:w="16838" w:h="11906" w:orient="landscape"/>
      <w:pgMar w:top="851" w:right="113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8">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9">
    <w:nsid w:val="008941A2"/>
    <w:multiLevelType w:val="hybridMultilevel"/>
    <w:tmpl w:val="3146B49C"/>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10">
    <w:nsid w:val="04EB5B5C"/>
    <w:multiLevelType w:val="hybridMultilevel"/>
    <w:tmpl w:val="7F0C8DF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05676AAE"/>
    <w:multiLevelType w:val="hybridMultilevel"/>
    <w:tmpl w:val="A0B250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3B19E1"/>
    <w:multiLevelType w:val="hybridMultilevel"/>
    <w:tmpl w:val="FEB28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477885"/>
    <w:multiLevelType w:val="hybridMultilevel"/>
    <w:tmpl w:val="C9FC4696"/>
    <w:lvl w:ilvl="0" w:tplc="0419000D">
      <w:start w:val="1"/>
      <w:numFmt w:val="bullet"/>
      <w:lvlText w:val=""/>
      <w:lvlJc w:val="left"/>
      <w:pPr>
        <w:ind w:left="675" w:hanging="360"/>
      </w:pPr>
      <w:rPr>
        <w:rFonts w:ascii="Wingdings" w:hAnsi="Wingding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4">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0DFE72D9"/>
    <w:multiLevelType w:val="hybridMultilevel"/>
    <w:tmpl w:val="5F12A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3572DC8"/>
    <w:multiLevelType w:val="hybridMultilevel"/>
    <w:tmpl w:val="E4E84A52"/>
    <w:lvl w:ilvl="0" w:tplc="9E9C72C8">
      <w:start w:val="1"/>
      <w:numFmt w:val="decimal"/>
      <w:lvlText w:val="%1."/>
      <w:lvlJc w:val="left"/>
      <w:pPr>
        <w:tabs>
          <w:tab w:val="num" w:pos="1334"/>
        </w:tabs>
        <w:ind w:left="1334" w:hanging="79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7">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435298"/>
    <w:multiLevelType w:val="hybridMultilevel"/>
    <w:tmpl w:val="CCD6D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E83D1D"/>
    <w:multiLevelType w:val="hybridMultilevel"/>
    <w:tmpl w:val="7AC2F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C256E7B"/>
    <w:multiLevelType w:val="hybridMultilevel"/>
    <w:tmpl w:val="72FCA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E42792E"/>
    <w:multiLevelType w:val="hybridMultilevel"/>
    <w:tmpl w:val="659A40FE"/>
    <w:lvl w:ilvl="0" w:tplc="04190001">
      <w:start w:val="1"/>
      <w:numFmt w:val="bullet"/>
      <w:lvlText w:val=""/>
      <w:lvlJc w:val="left"/>
      <w:pPr>
        <w:tabs>
          <w:tab w:val="num" w:pos="748"/>
        </w:tabs>
        <w:ind w:left="7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155780F"/>
    <w:multiLevelType w:val="hybridMultilevel"/>
    <w:tmpl w:val="76425F34"/>
    <w:lvl w:ilvl="0" w:tplc="0419000D">
      <w:start w:val="1"/>
      <w:numFmt w:val="bullet"/>
      <w:lvlText w:val=""/>
      <w:lvlJc w:val="left"/>
      <w:pPr>
        <w:ind w:left="725" w:hanging="360"/>
      </w:pPr>
      <w:rPr>
        <w:rFonts w:ascii="Wingdings" w:hAnsi="Wingdings"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abstractNum w:abstractNumId="24">
    <w:nsid w:val="21BD1838"/>
    <w:multiLevelType w:val="hybridMultilevel"/>
    <w:tmpl w:val="96060E1A"/>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25">
    <w:nsid w:val="231E6B50"/>
    <w:multiLevelType w:val="hybridMultilevel"/>
    <w:tmpl w:val="71AEA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7E3794C"/>
    <w:multiLevelType w:val="hybridMultilevel"/>
    <w:tmpl w:val="3B08180C"/>
    <w:lvl w:ilvl="0" w:tplc="0419000D">
      <w:start w:val="1"/>
      <w:numFmt w:val="bullet"/>
      <w:lvlText w:val=""/>
      <w:lvlJc w:val="left"/>
      <w:pPr>
        <w:tabs>
          <w:tab w:val="num" w:pos="1117"/>
        </w:tabs>
        <w:ind w:left="111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7">
    <w:nsid w:val="2B993D7B"/>
    <w:multiLevelType w:val="hybridMultilevel"/>
    <w:tmpl w:val="51827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BD82F0F"/>
    <w:multiLevelType w:val="hybridMultilevel"/>
    <w:tmpl w:val="39A4CAB0"/>
    <w:lvl w:ilvl="0" w:tplc="0419000D">
      <w:start w:val="1"/>
      <w:numFmt w:val="bullet"/>
      <w:lvlText w:val=""/>
      <w:lvlJc w:val="left"/>
      <w:pPr>
        <w:ind w:left="2039" w:hanging="360"/>
      </w:pPr>
      <w:rPr>
        <w:rFonts w:ascii="Wingdings" w:hAnsi="Wingdings" w:hint="default"/>
      </w:rPr>
    </w:lvl>
    <w:lvl w:ilvl="1" w:tplc="04190003">
      <w:start w:val="1"/>
      <w:numFmt w:val="bullet"/>
      <w:lvlText w:val="o"/>
      <w:lvlJc w:val="left"/>
      <w:pPr>
        <w:ind w:left="2759" w:hanging="360"/>
      </w:pPr>
      <w:rPr>
        <w:rFonts w:ascii="Courier New" w:hAnsi="Courier New" w:cs="Courier New" w:hint="default"/>
      </w:rPr>
    </w:lvl>
    <w:lvl w:ilvl="2" w:tplc="04190005">
      <w:start w:val="1"/>
      <w:numFmt w:val="bullet"/>
      <w:lvlText w:val=""/>
      <w:lvlJc w:val="left"/>
      <w:pPr>
        <w:ind w:left="3479" w:hanging="360"/>
      </w:pPr>
      <w:rPr>
        <w:rFonts w:ascii="Wingdings" w:hAnsi="Wingdings" w:hint="default"/>
      </w:rPr>
    </w:lvl>
    <w:lvl w:ilvl="3" w:tplc="04190001">
      <w:start w:val="1"/>
      <w:numFmt w:val="bullet"/>
      <w:lvlText w:val=""/>
      <w:lvlJc w:val="left"/>
      <w:pPr>
        <w:ind w:left="4199" w:hanging="360"/>
      </w:pPr>
      <w:rPr>
        <w:rFonts w:ascii="Symbol" w:hAnsi="Symbol" w:hint="default"/>
      </w:rPr>
    </w:lvl>
    <w:lvl w:ilvl="4" w:tplc="04190003">
      <w:start w:val="1"/>
      <w:numFmt w:val="bullet"/>
      <w:lvlText w:val="o"/>
      <w:lvlJc w:val="left"/>
      <w:pPr>
        <w:ind w:left="4919" w:hanging="360"/>
      </w:pPr>
      <w:rPr>
        <w:rFonts w:ascii="Courier New" w:hAnsi="Courier New" w:cs="Courier New" w:hint="default"/>
      </w:rPr>
    </w:lvl>
    <w:lvl w:ilvl="5" w:tplc="04190005">
      <w:start w:val="1"/>
      <w:numFmt w:val="bullet"/>
      <w:lvlText w:val=""/>
      <w:lvlJc w:val="left"/>
      <w:pPr>
        <w:ind w:left="5639" w:hanging="360"/>
      </w:pPr>
      <w:rPr>
        <w:rFonts w:ascii="Wingdings" w:hAnsi="Wingdings" w:hint="default"/>
      </w:rPr>
    </w:lvl>
    <w:lvl w:ilvl="6" w:tplc="04190001">
      <w:start w:val="1"/>
      <w:numFmt w:val="bullet"/>
      <w:lvlText w:val=""/>
      <w:lvlJc w:val="left"/>
      <w:pPr>
        <w:ind w:left="6359" w:hanging="360"/>
      </w:pPr>
      <w:rPr>
        <w:rFonts w:ascii="Symbol" w:hAnsi="Symbol" w:hint="default"/>
      </w:rPr>
    </w:lvl>
    <w:lvl w:ilvl="7" w:tplc="04190003">
      <w:start w:val="1"/>
      <w:numFmt w:val="bullet"/>
      <w:lvlText w:val="o"/>
      <w:lvlJc w:val="left"/>
      <w:pPr>
        <w:ind w:left="7079" w:hanging="360"/>
      </w:pPr>
      <w:rPr>
        <w:rFonts w:ascii="Courier New" w:hAnsi="Courier New" w:cs="Courier New" w:hint="default"/>
      </w:rPr>
    </w:lvl>
    <w:lvl w:ilvl="8" w:tplc="04190005">
      <w:start w:val="1"/>
      <w:numFmt w:val="bullet"/>
      <w:lvlText w:val=""/>
      <w:lvlJc w:val="left"/>
      <w:pPr>
        <w:ind w:left="7799" w:hanging="360"/>
      </w:pPr>
      <w:rPr>
        <w:rFonts w:ascii="Wingdings" w:hAnsi="Wingdings" w:hint="default"/>
      </w:rPr>
    </w:lvl>
  </w:abstractNum>
  <w:abstractNum w:abstractNumId="29">
    <w:nsid w:val="2DA97A6D"/>
    <w:multiLevelType w:val="hybridMultilevel"/>
    <w:tmpl w:val="397EE056"/>
    <w:lvl w:ilvl="0" w:tplc="DE26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2F66258A"/>
    <w:multiLevelType w:val="hybridMultilevel"/>
    <w:tmpl w:val="C6E4D3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16C2E47"/>
    <w:multiLevelType w:val="hybridMultilevel"/>
    <w:tmpl w:val="2CB20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1B36FBF"/>
    <w:multiLevelType w:val="hybridMultilevel"/>
    <w:tmpl w:val="8E4C9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22E4583"/>
    <w:multiLevelType w:val="hybridMultilevel"/>
    <w:tmpl w:val="D3FE5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357F2E"/>
    <w:multiLevelType w:val="hybridMultilevel"/>
    <w:tmpl w:val="B49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2C65C8"/>
    <w:multiLevelType w:val="hybridMultilevel"/>
    <w:tmpl w:val="D3EA5AE6"/>
    <w:lvl w:ilvl="0" w:tplc="0419000D">
      <w:start w:val="1"/>
      <w:numFmt w:val="bullet"/>
      <w:lvlText w:val=""/>
      <w:lvlJc w:val="left"/>
      <w:pPr>
        <w:ind w:left="381" w:hanging="360"/>
      </w:pPr>
      <w:rPr>
        <w:rFonts w:ascii="Wingdings" w:hAnsi="Wingdings" w:hint="default"/>
      </w:rPr>
    </w:lvl>
    <w:lvl w:ilvl="1" w:tplc="04190019">
      <w:start w:val="1"/>
      <w:numFmt w:val="lowerLetter"/>
      <w:lvlText w:val="%2."/>
      <w:lvlJc w:val="left"/>
      <w:pPr>
        <w:ind w:left="1101" w:hanging="360"/>
      </w:pPr>
    </w:lvl>
    <w:lvl w:ilvl="2" w:tplc="0419001B">
      <w:start w:val="1"/>
      <w:numFmt w:val="lowerRoman"/>
      <w:lvlText w:val="%3."/>
      <w:lvlJc w:val="right"/>
      <w:pPr>
        <w:ind w:left="1821" w:hanging="180"/>
      </w:pPr>
    </w:lvl>
    <w:lvl w:ilvl="3" w:tplc="0419000F">
      <w:start w:val="1"/>
      <w:numFmt w:val="decimal"/>
      <w:lvlText w:val="%4."/>
      <w:lvlJc w:val="left"/>
      <w:pPr>
        <w:ind w:left="2541" w:hanging="360"/>
      </w:pPr>
    </w:lvl>
    <w:lvl w:ilvl="4" w:tplc="04190019">
      <w:start w:val="1"/>
      <w:numFmt w:val="lowerLetter"/>
      <w:lvlText w:val="%5."/>
      <w:lvlJc w:val="left"/>
      <w:pPr>
        <w:ind w:left="3261" w:hanging="360"/>
      </w:pPr>
    </w:lvl>
    <w:lvl w:ilvl="5" w:tplc="0419001B">
      <w:start w:val="1"/>
      <w:numFmt w:val="lowerRoman"/>
      <w:lvlText w:val="%6."/>
      <w:lvlJc w:val="right"/>
      <w:pPr>
        <w:ind w:left="3981" w:hanging="180"/>
      </w:pPr>
    </w:lvl>
    <w:lvl w:ilvl="6" w:tplc="0419000F">
      <w:start w:val="1"/>
      <w:numFmt w:val="decimal"/>
      <w:lvlText w:val="%7."/>
      <w:lvlJc w:val="left"/>
      <w:pPr>
        <w:ind w:left="4701" w:hanging="360"/>
      </w:pPr>
    </w:lvl>
    <w:lvl w:ilvl="7" w:tplc="04190019">
      <w:start w:val="1"/>
      <w:numFmt w:val="lowerLetter"/>
      <w:lvlText w:val="%8."/>
      <w:lvlJc w:val="left"/>
      <w:pPr>
        <w:ind w:left="5421" w:hanging="360"/>
      </w:pPr>
    </w:lvl>
    <w:lvl w:ilvl="8" w:tplc="0419001B">
      <w:start w:val="1"/>
      <w:numFmt w:val="lowerRoman"/>
      <w:lvlText w:val="%9."/>
      <w:lvlJc w:val="right"/>
      <w:pPr>
        <w:ind w:left="6141" w:hanging="180"/>
      </w:pPr>
    </w:lvl>
  </w:abstractNum>
  <w:abstractNum w:abstractNumId="36">
    <w:nsid w:val="3A660B4F"/>
    <w:multiLevelType w:val="hybridMultilevel"/>
    <w:tmpl w:val="31AAB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C0720EA"/>
    <w:multiLevelType w:val="hybridMultilevel"/>
    <w:tmpl w:val="D2B403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CCE7267"/>
    <w:multiLevelType w:val="hybridMultilevel"/>
    <w:tmpl w:val="51349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DBE6866"/>
    <w:multiLevelType w:val="hybridMultilevel"/>
    <w:tmpl w:val="B8A8B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6A4853"/>
    <w:multiLevelType w:val="hybridMultilevel"/>
    <w:tmpl w:val="C854FA00"/>
    <w:lvl w:ilvl="0" w:tplc="0419000D">
      <w:start w:val="1"/>
      <w:numFmt w:val="bullet"/>
      <w:lvlText w:val=""/>
      <w:lvlJc w:val="left"/>
      <w:pPr>
        <w:ind w:left="1364" w:hanging="360"/>
      </w:pPr>
      <w:rPr>
        <w:rFonts w:ascii="Wingdings" w:hAnsi="Wingdings"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42">
    <w:nsid w:val="42590702"/>
    <w:multiLevelType w:val="hybridMultilevel"/>
    <w:tmpl w:val="1C703F12"/>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43">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C202BE1"/>
    <w:multiLevelType w:val="hybridMultilevel"/>
    <w:tmpl w:val="1D84C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4D13230B"/>
    <w:multiLevelType w:val="hybridMultilevel"/>
    <w:tmpl w:val="4172F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4DF045E8"/>
    <w:multiLevelType w:val="hybridMultilevel"/>
    <w:tmpl w:val="0FB02276"/>
    <w:lvl w:ilvl="0" w:tplc="04190001">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7">
    <w:nsid w:val="4DF33A96"/>
    <w:multiLevelType w:val="hybridMultilevel"/>
    <w:tmpl w:val="BCD61582"/>
    <w:lvl w:ilvl="0" w:tplc="0419000D">
      <w:start w:val="1"/>
      <w:numFmt w:val="bullet"/>
      <w:lvlText w:val=""/>
      <w:lvlJc w:val="left"/>
      <w:pPr>
        <w:tabs>
          <w:tab w:val="num" w:pos="1477"/>
        </w:tabs>
        <w:ind w:left="1477" w:hanging="360"/>
      </w:pPr>
      <w:rPr>
        <w:rFonts w:ascii="Wingdings" w:hAnsi="Wingdings" w:hint="default"/>
      </w:rPr>
    </w:lvl>
    <w:lvl w:ilvl="1" w:tplc="04190003" w:tentative="1">
      <w:start w:val="1"/>
      <w:numFmt w:val="bullet"/>
      <w:lvlText w:val="o"/>
      <w:lvlJc w:val="left"/>
      <w:pPr>
        <w:tabs>
          <w:tab w:val="num" w:pos="2197"/>
        </w:tabs>
        <w:ind w:left="2197" w:hanging="360"/>
      </w:pPr>
      <w:rPr>
        <w:rFonts w:ascii="Courier New" w:hAnsi="Courier New" w:cs="Courier New" w:hint="default"/>
      </w:rPr>
    </w:lvl>
    <w:lvl w:ilvl="2" w:tplc="04190005" w:tentative="1">
      <w:start w:val="1"/>
      <w:numFmt w:val="bullet"/>
      <w:lvlText w:val=""/>
      <w:lvlJc w:val="left"/>
      <w:pPr>
        <w:tabs>
          <w:tab w:val="num" w:pos="2917"/>
        </w:tabs>
        <w:ind w:left="2917" w:hanging="360"/>
      </w:pPr>
      <w:rPr>
        <w:rFonts w:ascii="Wingdings" w:hAnsi="Wingdings" w:hint="default"/>
      </w:rPr>
    </w:lvl>
    <w:lvl w:ilvl="3" w:tplc="04190001" w:tentative="1">
      <w:start w:val="1"/>
      <w:numFmt w:val="bullet"/>
      <w:lvlText w:val=""/>
      <w:lvlJc w:val="left"/>
      <w:pPr>
        <w:tabs>
          <w:tab w:val="num" w:pos="3637"/>
        </w:tabs>
        <w:ind w:left="3637" w:hanging="360"/>
      </w:pPr>
      <w:rPr>
        <w:rFonts w:ascii="Symbol" w:hAnsi="Symbol" w:hint="default"/>
      </w:rPr>
    </w:lvl>
    <w:lvl w:ilvl="4" w:tplc="04190003" w:tentative="1">
      <w:start w:val="1"/>
      <w:numFmt w:val="bullet"/>
      <w:lvlText w:val="o"/>
      <w:lvlJc w:val="left"/>
      <w:pPr>
        <w:tabs>
          <w:tab w:val="num" w:pos="4357"/>
        </w:tabs>
        <w:ind w:left="4357" w:hanging="360"/>
      </w:pPr>
      <w:rPr>
        <w:rFonts w:ascii="Courier New" w:hAnsi="Courier New" w:cs="Courier New" w:hint="default"/>
      </w:rPr>
    </w:lvl>
    <w:lvl w:ilvl="5" w:tplc="04190005" w:tentative="1">
      <w:start w:val="1"/>
      <w:numFmt w:val="bullet"/>
      <w:lvlText w:val=""/>
      <w:lvlJc w:val="left"/>
      <w:pPr>
        <w:tabs>
          <w:tab w:val="num" w:pos="5077"/>
        </w:tabs>
        <w:ind w:left="5077" w:hanging="360"/>
      </w:pPr>
      <w:rPr>
        <w:rFonts w:ascii="Wingdings" w:hAnsi="Wingdings" w:hint="default"/>
      </w:rPr>
    </w:lvl>
    <w:lvl w:ilvl="6" w:tplc="04190001" w:tentative="1">
      <w:start w:val="1"/>
      <w:numFmt w:val="bullet"/>
      <w:lvlText w:val=""/>
      <w:lvlJc w:val="left"/>
      <w:pPr>
        <w:tabs>
          <w:tab w:val="num" w:pos="5797"/>
        </w:tabs>
        <w:ind w:left="5797" w:hanging="360"/>
      </w:pPr>
      <w:rPr>
        <w:rFonts w:ascii="Symbol" w:hAnsi="Symbol" w:hint="default"/>
      </w:rPr>
    </w:lvl>
    <w:lvl w:ilvl="7" w:tplc="04190003" w:tentative="1">
      <w:start w:val="1"/>
      <w:numFmt w:val="bullet"/>
      <w:lvlText w:val="o"/>
      <w:lvlJc w:val="left"/>
      <w:pPr>
        <w:tabs>
          <w:tab w:val="num" w:pos="6517"/>
        </w:tabs>
        <w:ind w:left="6517" w:hanging="360"/>
      </w:pPr>
      <w:rPr>
        <w:rFonts w:ascii="Courier New" w:hAnsi="Courier New" w:cs="Courier New" w:hint="default"/>
      </w:rPr>
    </w:lvl>
    <w:lvl w:ilvl="8" w:tplc="04190005" w:tentative="1">
      <w:start w:val="1"/>
      <w:numFmt w:val="bullet"/>
      <w:lvlText w:val=""/>
      <w:lvlJc w:val="left"/>
      <w:pPr>
        <w:tabs>
          <w:tab w:val="num" w:pos="7237"/>
        </w:tabs>
        <w:ind w:left="7237" w:hanging="360"/>
      </w:pPr>
      <w:rPr>
        <w:rFonts w:ascii="Wingdings" w:hAnsi="Wingdings" w:hint="default"/>
      </w:rPr>
    </w:lvl>
  </w:abstractNum>
  <w:abstractNum w:abstractNumId="48">
    <w:nsid w:val="4F746C6F"/>
    <w:multiLevelType w:val="hybridMultilevel"/>
    <w:tmpl w:val="7AD6D382"/>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9">
    <w:nsid w:val="50CE2399"/>
    <w:multiLevelType w:val="hybridMultilevel"/>
    <w:tmpl w:val="96DC2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931A9A"/>
    <w:multiLevelType w:val="hybridMultilevel"/>
    <w:tmpl w:val="64C0A9C6"/>
    <w:lvl w:ilvl="0" w:tplc="6E460CD8">
      <w:start w:val="1"/>
      <w:numFmt w:val="decimal"/>
      <w:lvlText w:val="%1."/>
      <w:lvlJc w:val="left"/>
      <w:pPr>
        <w:ind w:left="720" w:hanging="360"/>
      </w:pPr>
      <w:rPr>
        <w:rFonts w:ascii="Symbol" w:hAnsi="Symbol" w:cs="Symbol" w:hint="default"/>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3E138DE"/>
    <w:multiLevelType w:val="hybridMultilevel"/>
    <w:tmpl w:val="BFF25430"/>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52">
    <w:nsid w:val="56EB45D0"/>
    <w:multiLevelType w:val="hybridMultilevel"/>
    <w:tmpl w:val="8F80A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7A235B8"/>
    <w:multiLevelType w:val="hybridMultilevel"/>
    <w:tmpl w:val="1750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433E80"/>
    <w:multiLevelType w:val="hybridMultilevel"/>
    <w:tmpl w:val="CAF24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C86466F"/>
    <w:multiLevelType w:val="hybridMultilevel"/>
    <w:tmpl w:val="BBF8AF78"/>
    <w:lvl w:ilvl="0" w:tplc="0419000D">
      <w:start w:val="1"/>
      <w:numFmt w:val="bullet"/>
      <w:lvlText w:val=""/>
      <w:lvlJc w:val="left"/>
      <w:pPr>
        <w:ind w:left="675" w:hanging="360"/>
      </w:pPr>
      <w:rPr>
        <w:rFonts w:ascii="Wingdings" w:hAnsi="Wingdings" w:hint="default"/>
      </w:rPr>
    </w:lvl>
    <w:lvl w:ilvl="1" w:tplc="04190003">
      <w:start w:val="1"/>
      <w:numFmt w:val="bullet"/>
      <w:lvlText w:val="o"/>
      <w:lvlJc w:val="left"/>
      <w:pPr>
        <w:ind w:left="1395" w:hanging="360"/>
      </w:pPr>
      <w:rPr>
        <w:rFonts w:ascii="Courier New" w:hAnsi="Courier New" w:cs="Courier New" w:hint="default"/>
      </w:rPr>
    </w:lvl>
    <w:lvl w:ilvl="2" w:tplc="04190005">
      <w:start w:val="1"/>
      <w:numFmt w:val="bullet"/>
      <w:lvlText w:val=""/>
      <w:lvlJc w:val="left"/>
      <w:pPr>
        <w:ind w:left="2115" w:hanging="360"/>
      </w:pPr>
      <w:rPr>
        <w:rFonts w:ascii="Wingdings" w:hAnsi="Wingdings" w:hint="default"/>
      </w:rPr>
    </w:lvl>
    <w:lvl w:ilvl="3" w:tplc="04190001">
      <w:start w:val="1"/>
      <w:numFmt w:val="bullet"/>
      <w:lvlText w:val=""/>
      <w:lvlJc w:val="left"/>
      <w:pPr>
        <w:ind w:left="2835" w:hanging="360"/>
      </w:pPr>
      <w:rPr>
        <w:rFonts w:ascii="Symbol" w:hAnsi="Symbol" w:hint="default"/>
      </w:rPr>
    </w:lvl>
    <w:lvl w:ilvl="4" w:tplc="04190003">
      <w:start w:val="1"/>
      <w:numFmt w:val="bullet"/>
      <w:lvlText w:val="o"/>
      <w:lvlJc w:val="left"/>
      <w:pPr>
        <w:ind w:left="3555" w:hanging="360"/>
      </w:pPr>
      <w:rPr>
        <w:rFonts w:ascii="Courier New" w:hAnsi="Courier New" w:cs="Courier New" w:hint="default"/>
      </w:rPr>
    </w:lvl>
    <w:lvl w:ilvl="5" w:tplc="04190005">
      <w:start w:val="1"/>
      <w:numFmt w:val="bullet"/>
      <w:lvlText w:val=""/>
      <w:lvlJc w:val="left"/>
      <w:pPr>
        <w:ind w:left="4275" w:hanging="360"/>
      </w:pPr>
      <w:rPr>
        <w:rFonts w:ascii="Wingdings" w:hAnsi="Wingdings" w:hint="default"/>
      </w:rPr>
    </w:lvl>
    <w:lvl w:ilvl="6" w:tplc="04190001">
      <w:start w:val="1"/>
      <w:numFmt w:val="bullet"/>
      <w:lvlText w:val=""/>
      <w:lvlJc w:val="left"/>
      <w:pPr>
        <w:ind w:left="4995" w:hanging="360"/>
      </w:pPr>
      <w:rPr>
        <w:rFonts w:ascii="Symbol" w:hAnsi="Symbol" w:hint="default"/>
      </w:rPr>
    </w:lvl>
    <w:lvl w:ilvl="7" w:tplc="04190003">
      <w:start w:val="1"/>
      <w:numFmt w:val="bullet"/>
      <w:lvlText w:val="o"/>
      <w:lvlJc w:val="left"/>
      <w:pPr>
        <w:ind w:left="5715" w:hanging="360"/>
      </w:pPr>
      <w:rPr>
        <w:rFonts w:ascii="Courier New" w:hAnsi="Courier New" w:cs="Courier New" w:hint="default"/>
      </w:rPr>
    </w:lvl>
    <w:lvl w:ilvl="8" w:tplc="04190005">
      <w:start w:val="1"/>
      <w:numFmt w:val="bullet"/>
      <w:lvlText w:val=""/>
      <w:lvlJc w:val="left"/>
      <w:pPr>
        <w:ind w:left="6435" w:hanging="360"/>
      </w:pPr>
      <w:rPr>
        <w:rFonts w:ascii="Wingdings" w:hAnsi="Wingdings" w:hint="default"/>
      </w:rPr>
    </w:lvl>
  </w:abstractNum>
  <w:abstractNum w:abstractNumId="57">
    <w:nsid w:val="5C8B10F4"/>
    <w:multiLevelType w:val="hybridMultilevel"/>
    <w:tmpl w:val="35823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A73484"/>
    <w:multiLevelType w:val="hybridMultilevel"/>
    <w:tmpl w:val="D9681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451F5E"/>
    <w:multiLevelType w:val="hybridMultilevel"/>
    <w:tmpl w:val="11F0A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65860CF0"/>
    <w:multiLevelType w:val="hybridMultilevel"/>
    <w:tmpl w:val="EE6C3A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7934FBC"/>
    <w:multiLevelType w:val="hybridMultilevel"/>
    <w:tmpl w:val="31028E8A"/>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62">
    <w:nsid w:val="69EF40B4"/>
    <w:multiLevelType w:val="hybridMultilevel"/>
    <w:tmpl w:val="F796C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E9A55B2"/>
    <w:multiLevelType w:val="hybridMultilevel"/>
    <w:tmpl w:val="8D6E3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0000575"/>
    <w:multiLevelType w:val="hybridMultilevel"/>
    <w:tmpl w:val="F8882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030430D"/>
    <w:multiLevelType w:val="hybridMultilevel"/>
    <w:tmpl w:val="5CB63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73926FE9"/>
    <w:multiLevelType w:val="hybridMultilevel"/>
    <w:tmpl w:val="0DB2C3B2"/>
    <w:lvl w:ilvl="0" w:tplc="AD10BD1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74D7201F"/>
    <w:multiLevelType w:val="hybridMultilevel"/>
    <w:tmpl w:val="086A12AA"/>
    <w:lvl w:ilvl="0" w:tplc="0419000D">
      <w:start w:val="1"/>
      <w:numFmt w:val="bullet"/>
      <w:lvlText w:val=""/>
      <w:lvlJc w:val="left"/>
      <w:pPr>
        <w:tabs>
          <w:tab w:val="num" w:pos="1477"/>
        </w:tabs>
        <w:ind w:left="147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8">
    <w:nsid w:val="7BF95949"/>
    <w:multiLevelType w:val="hybridMultilevel"/>
    <w:tmpl w:val="FDF4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786268"/>
    <w:multiLevelType w:val="hybridMultilevel"/>
    <w:tmpl w:val="14F8F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7CC27EEA"/>
    <w:multiLevelType w:val="hybridMultilevel"/>
    <w:tmpl w:val="637AD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FDD1BB7"/>
    <w:multiLevelType w:val="hybridMultilevel"/>
    <w:tmpl w:val="BF106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0"/>
    <w:lvlOverride w:ilvl="0">
      <w:startOverride w:val="1"/>
    </w:lvlOverride>
  </w:num>
  <w:num w:numId="14">
    <w:abstractNumId w:val="17"/>
  </w:num>
  <w:num w:numId="15">
    <w:abstractNumId w:val="19"/>
  </w:num>
  <w:num w:numId="16">
    <w:abstractNumId w:val="40"/>
  </w:num>
  <w:num w:numId="17">
    <w:abstractNumId w:val="61"/>
  </w:num>
  <w:num w:numId="18">
    <w:abstractNumId w:val="30"/>
  </w:num>
  <w:num w:numId="19">
    <w:abstractNumId w:val="59"/>
  </w:num>
  <w:num w:numId="20">
    <w:abstractNumId w:val="42"/>
  </w:num>
  <w:num w:numId="21">
    <w:abstractNumId w:val="27"/>
  </w:num>
  <w:num w:numId="22">
    <w:abstractNumId w:val="23"/>
  </w:num>
  <w:num w:numId="23">
    <w:abstractNumId w:val="63"/>
  </w:num>
  <w:num w:numId="24">
    <w:abstractNumId w:val="12"/>
  </w:num>
  <w:num w:numId="25">
    <w:abstractNumId w:val="41"/>
  </w:num>
  <w:num w:numId="26">
    <w:abstractNumId w:val="62"/>
  </w:num>
  <w:num w:numId="27">
    <w:abstractNumId w:val="55"/>
  </w:num>
  <w:num w:numId="28">
    <w:abstractNumId w:val="37"/>
  </w:num>
  <w:num w:numId="29">
    <w:abstractNumId w:val="39"/>
  </w:num>
  <w:num w:numId="30">
    <w:abstractNumId w:val="31"/>
  </w:num>
  <w:num w:numId="31">
    <w:abstractNumId w:val="28"/>
  </w:num>
  <w:num w:numId="32">
    <w:abstractNumId w:val="44"/>
  </w:num>
  <w:num w:numId="33">
    <w:abstractNumId w:val="21"/>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71"/>
  </w:num>
  <w:num w:numId="39">
    <w:abstractNumId w:val="56"/>
  </w:num>
  <w:num w:numId="40">
    <w:abstractNumId w:val="65"/>
  </w:num>
  <w:num w:numId="41">
    <w:abstractNumId w:val="51"/>
  </w:num>
  <w:num w:numId="42">
    <w:abstractNumId w:val="45"/>
  </w:num>
  <w:num w:numId="43">
    <w:abstractNumId w:val="32"/>
  </w:num>
  <w:num w:numId="44">
    <w:abstractNumId w:val="24"/>
  </w:num>
  <w:num w:numId="45">
    <w:abstractNumId w:val="20"/>
  </w:num>
  <w:num w:numId="46">
    <w:abstractNumId w:val="18"/>
  </w:num>
  <w:num w:numId="47">
    <w:abstractNumId w:val="48"/>
  </w:num>
  <w:num w:numId="48">
    <w:abstractNumId w:val="69"/>
  </w:num>
  <w:num w:numId="49">
    <w:abstractNumId w:val="64"/>
  </w:num>
  <w:num w:numId="50">
    <w:abstractNumId w:val="46"/>
  </w:num>
  <w:num w:numId="51">
    <w:abstractNumId w:val="9"/>
  </w:num>
  <w:num w:numId="52">
    <w:abstractNumId w:val="36"/>
  </w:num>
  <w:num w:numId="53">
    <w:abstractNumId w:val="38"/>
  </w:num>
  <w:num w:numId="54">
    <w:abstractNumId w:val="15"/>
  </w:num>
  <w:num w:numId="55">
    <w:abstractNumId w:val="25"/>
  </w:num>
  <w:num w:numId="56">
    <w:abstractNumId w:val="53"/>
  </w:num>
  <w:num w:numId="57">
    <w:abstractNumId w:val="43"/>
  </w:num>
  <w:num w:numId="58">
    <w:abstractNumId w:val="57"/>
  </w:num>
  <w:num w:numId="59">
    <w:abstractNumId w:val="58"/>
  </w:num>
  <w:num w:numId="60">
    <w:abstractNumId w:val="49"/>
  </w:num>
  <w:num w:numId="61">
    <w:abstractNumId w:val="33"/>
  </w:num>
  <w:num w:numId="62">
    <w:abstractNumId w:val="68"/>
  </w:num>
  <w:num w:numId="63">
    <w:abstractNumId w:val="54"/>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67"/>
  </w:num>
  <w:num w:numId="67">
    <w:abstractNumId w:val="26"/>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34"/>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num>
  <w:num w:numId="75">
    <w:abstractNumId w:val="3"/>
    <w:lvlOverride w:ilvl="0">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342A50"/>
    <w:rsid w:val="00010191"/>
    <w:rsid w:val="00014035"/>
    <w:rsid w:val="0002389E"/>
    <w:rsid w:val="00026E69"/>
    <w:rsid w:val="00032F99"/>
    <w:rsid w:val="00043D10"/>
    <w:rsid w:val="00046FEE"/>
    <w:rsid w:val="00051759"/>
    <w:rsid w:val="00070094"/>
    <w:rsid w:val="00073041"/>
    <w:rsid w:val="000812F4"/>
    <w:rsid w:val="000875D0"/>
    <w:rsid w:val="000A45D7"/>
    <w:rsid w:val="000A5600"/>
    <w:rsid w:val="000B53A5"/>
    <w:rsid w:val="000C0B0D"/>
    <w:rsid w:val="000E2841"/>
    <w:rsid w:val="000E7B77"/>
    <w:rsid w:val="001006A3"/>
    <w:rsid w:val="0010225B"/>
    <w:rsid w:val="001255F1"/>
    <w:rsid w:val="00140DC2"/>
    <w:rsid w:val="0014327B"/>
    <w:rsid w:val="00153EE2"/>
    <w:rsid w:val="00170F65"/>
    <w:rsid w:val="00176701"/>
    <w:rsid w:val="00194067"/>
    <w:rsid w:val="00194E34"/>
    <w:rsid w:val="00195601"/>
    <w:rsid w:val="00195C84"/>
    <w:rsid w:val="001B337F"/>
    <w:rsid w:val="001B6A2A"/>
    <w:rsid w:val="001B6E33"/>
    <w:rsid w:val="001C514D"/>
    <w:rsid w:val="001D0CF0"/>
    <w:rsid w:val="001F3770"/>
    <w:rsid w:val="00203BEC"/>
    <w:rsid w:val="00204D01"/>
    <w:rsid w:val="002075BA"/>
    <w:rsid w:val="002106BA"/>
    <w:rsid w:val="00220B31"/>
    <w:rsid w:val="00270AE3"/>
    <w:rsid w:val="00293819"/>
    <w:rsid w:val="002A2B78"/>
    <w:rsid w:val="002A68EE"/>
    <w:rsid w:val="002C7723"/>
    <w:rsid w:val="002D0120"/>
    <w:rsid w:val="002D4EE0"/>
    <w:rsid w:val="002E5D01"/>
    <w:rsid w:val="002F2591"/>
    <w:rsid w:val="00300201"/>
    <w:rsid w:val="003026EE"/>
    <w:rsid w:val="00304A28"/>
    <w:rsid w:val="0030715E"/>
    <w:rsid w:val="00334292"/>
    <w:rsid w:val="0033598C"/>
    <w:rsid w:val="00342A50"/>
    <w:rsid w:val="00342EE1"/>
    <w:rsid w:val="003449AC"/>
    <w:rsid w:val="00371C76"/>
    <w:rsid w:val="0037686F"/>
    <w:rsid w:val="00383405"/>
    <w:rsid w:val="00387F0A"/>
    <w:rsid w:val="003902EF"/>
    <w:rsid w:val="003B480D"/>
    <w:rsid w:val="003C00A2"/>
    <w:rsid w:val="003C0DBC"/>
    <w:rsid w:val="003C758A"/>
    <w:rsid w:val="003F1CC4"/>
    <w:rsid w:val="003F649A"/>
    <w:rsid w:val="00401A5D"/>
    <w:rsid w:val="00403797"/>
    <w:rsid w:val="00403A4C"/>
    <w:rsid w:val="004103DE"/>
    <w:rsid w:val="0041210C"/>
    <w:rsid w:val="00416F3A"/>
    <w:rsid w:val="00432434"/>
    <w:rsid w:val="00433E28"/>
    <w:rsid w:val="00453E99"/>
    <w:rsid w:val="00456542"/>
    <w:rsid w:val="00460174"/>
    <w:rsid w:val="00471DB1"/>
    <w:rsid w:val="0049725F"/>
    <w:rsid w:val="004C1B6E"/>
    <w:rsid w:val="004D2200"/>
    <w:rsid w:val="004E14D6"/>
    <w:rsid w:val="004F131F"/>
    <w:rsid w:val="00504D81"/>
    <w:rsid w:val="005223B0"/>
    <w:rsid w:val="00531109"/>
    <w:rsid w:val="00545A0B"/>
    <w:rsid w:val="00547ECC"/>
    <w:rsid w:val="005624D8"/>
    <w:rsid w:val="005744B9"/>
    <w:rsid w:val="005801F9"/>
    <w:rsid w:val="0058405A"/>
    <w:rsid w:val="00590E3A"/>
    <w:rsid w:val="00593FF4"/>
    <w:rsid w:val="005A205D"/>
    <w:rsid w:val="005B2EA5"/>
    <w:rsid w:val="005C1615"/>
    <w:rsid w:val="005C7646"/>
    <w:rsid w:val="005D450D"/>
    <w:rsid w:val="005E67D5"/>
    <w:rsid w:val="005F5D40"/>
    <w:rsid w:val="005F6C30"/>
    <w:rsid w:val="006029B3"/>
    <w:rsid w:val="006033B2"/>
    <w:rsid w:val="00610CD3"/>
    <w:rsid w:val="00617249"/>
    <w:rsid w:val="00654503"/>
    <w:rsid w:val="00657F93"/>
    <w:rsid w:val="0066455A"/>
    <w:rsid w:val="00665737"/>
    <w:rsid w:val="006812BF"/>
    <w:rsid w:val="006A1564"/>
    <w:rsid w:val="006A6607"/>
    <w:rsid w:val="006A79C4"/>
    <w:rsid w:val="006B3E4D"/>
    <w:rsid w:val="006C12D5"/>
    <w:rsid w:val="006D341C"/>
    <w:rsid w:val="006D7A92"/>
    <w:rsid w:val="006F26E8"/>
    <w:rsid w:val="0073716E"/>
    <w:rsid w:val="00741FDF"/>
    <w:rsid w:val="00743C2C"/>
    <w:rsid w:val="00745C10"/>
    <w:rsid w:val="00746991"/>
    <w:rsid w:val="00747934"/>
    <w:rsid w:val="007479B5"/>
    <w:rsid w:val="00753810"/>
    <w:rsid w:val="0076470F"/>
    <w:rsid w:val="007676B4"/>
    <w:rsid w:val="00767F13"/>
    <w:rsid w:val="007C4B78"/>
    <w:rsid w:val="007D3220"/>
    <w:rsid w:val="007D4B3B"/>
    <w:rsid w:val="007E52F7"/>
    <w:rsid w:val="008007D4"/>
    <w:rsid w:val="00803D87"/>
    <w:rsid w:val="00806AC9"/>
    <w:rsid w:val="008165CD"/>
    <w:rsid w:val="008220C8"/>
    <w:rsid w:val="00837D66"/>
    <w:rsid w:val="008475D9"/>
    <w:rsid w:val="008507FF"/>
    <w:rsid w:val="00851E30"/>
    <w:rsid w:val="008678B2"/>
    <w:rsid w:val="00867C62"/>
    <w:rsid w:val="00872233"/>
    <w:rsid w:val="008726F8"/>
    <w:rsid w:val="00875DDB"/>
    <w:rsid w:val="00881412"/>
    <w:rsid w:val="00892FC5"/>
    <w:rsid w:val="00893237"/>
    <w:rsid w:val="008B4D54"/>
    <w:rsid w:val="008B591C"/>
    <w:rsid w:val="008C0BFB"/>
    <w:rsid w:val="008C161A"/>
    <w:rsid w:val="008D1EB9"/>
    <w:rsid w:val="008D3E35"/>
    <w:rsid w:val="008D42B6"/>
    <w:rsid w:val="008D43F0"/>
    <w:rsid w:val="008D5444"/>
    <w:rsid w:val="008F41A7"/>
    <w:rsid w:val="00900AB4"/>
    <w:rsid w:val="00901DF3"/>
    <w:rsid w:val="00906B57"/>
    <w:rsid w:val="009135FE"/>
    <w:rsid w:val="00915119"/>
    <w:rsid w:val="009205DB"/>
    <w:rsid w:val="009316F8"/>
    <w:rsid w:val="009439DB"/>
    <w:rsid w:val="00955A42"/>
    <w:rsid w:val="009720B6"/>
    <w:rsid w:val="00973D67"/>
    <w:rsid w:val="0098542E"/>
    <w:rsid w:val="00992191"/>
    <w:rsid w:val="00993603"/>
    <w:rsid w:val="00993E87"/>
    <w:rsid w:val="00994185"/>
    <w:rsid w:val="00997686"/>
    <w:rsid w:val="009B04E4"/>
    <w:rsid w:val="009B2838"/>
    <w:rsid w:val="009E3A8B"/>
    <w:rsid w:val="009E7044"/>
    <w:rsid w:val="009F2B4A"/>
    <w:rsid w:val="009F611B"/>
    <w:rsid w:val="00A04A4E"/>
    <w:rsid w:val="00A159AD"/>
    <w:rsid w:val="00A20D4D"/>
    <w:rsid w:val="00A40FE0"/>
    <w:rsid w:val="00A457E0"/>
    <w:rsid w:val="00A53DF1"/>
    <w:rsid w:val="00A5428F"/>
    <w:rsid w:val="00A572A0"/>
    <w:rsid w:val="00AA00C9"/>
    <w:rsid w:val="00AB3D2D"/>
    <w:rsid w:val="00AC37BD"/>
    <w:rsid w:val="00AC4110"/>
    <w:rsid w:val="00AD2A0A"/>
    <w:rsid w:val="00AD5055"/>
    <w:rsid w:val="00AE3426"/>
    <w:rsid w:val="00AE5BBE"/>
    <w:rsid w:val="00AF33DB"/>
    <w:rsid w:val="00AF5F92"/>
    <w:rsid w:val="00B04C93"/>
    <w:rsid w:val="00B17236"/>
    <w:rsid w:val="00B364DA"/>
    <w:rsid w:val="00B4323E"/>
    <w:rsid w:val="00B43E87"/>
    <w:rsid w:val="00B45550"/>
    <w:rsid w:val="00B46F0C"/>
    <w:rsid w:val="00B51BF1"/>
    <w:rsid w:val="00B53744"/>
    <w:rsid w:val="00B56433"/>
    <w:rsid w:val="00B61601"/>
    <w:rsid w:val="00B66754"/>
    <w:rsid w:val="00B66887"/>
    <w:rsid w:val="00B6731E"/>
    <w:rsid w:val="00B676D6"/>
    <w:rsid w:val="00B732B9"/>
    <w:rsid w:val="00BB0DD8"/>
    <w:rsid w:val="00BB588E"/>
    <w:rsid w:val="00BC1D9A"/>
    <w:rsid w:val="00BC474B"/>
    <w:rsid w:val="00BD329C"/>
    <w:rsid w:val="00BE3ED6"/>
    <w:rsid w:val="00BF0B8A"/>
    <w:rsid w:val="00BF6682"/>
    <w:rsid w:val="00C01F8D"/>
    <w:rsid w:val="00C24966"/>
    <w:rsid w:val="00C33BD0"/>
    <w:rsid w:val="00C60904"/>
    <w:rsid w:val="00CA40AD"/>
    <w:rsid w:val="00CC0546"/>
    <w:rsid w:val="00CD2318"/>
    <w:rsid w:val="00CF59E7"/>
    <w:rsid w:val="00D0150C"/>
    <w:rsid w:val="00D0559D"/>
    <w:rsid w:val="00D11DB7"/>
    <w:rsid w:val="00D172C4"/>
    <w:rsid w:val="00D33818"/>
    <w:rsid w:val="00D543B3"/>
    <w:rsid w:val="00D56F16"/>
    <w:rsid w:val="00D57E36"/>
    <w:rsid w:val="00D61A9F"/>
    <w:rsid w:val="00D63F70"/>
    <w:rsid w:val="00D851B5"/>
    <w:rsid w:val="00DB0B7C"/>
    <w:rsid w:val="00DB2D8D"/>
    <w:rsid w:val="00DB3FC3"/>
    <w:rsid w:val="00DB6D9B"/>
    <w:rsid w:val="00DD55BF"/>
    <w:rsid w:val="00DF7CE7"/>
    <w:rsid w:val="00E01185"/>
    <w:rsid w:val="00E1152F"/>
    <w:rsid w:val="00E20C3C"/>
    <w:rsid w:val="00E221D9"/>
    <w:rsid w:val="00E23108"/>
    <w:rsid w:val="00E32496"/>
    <w:rsid w:val="00E425C5"/>
    <w:rsid w:val="00E4741A"/>
    <w:rsid w:val="00E9219C"/>
    <w:rsid w:val="00E922A1"/>
    <w:rsid w:val="00E95B61"/>
    <w:rsid w:val="00E95BBA"/>
    <w:rsid w:val="00EA07BC"/>
    <w:rsid w:val="00EB0570"/>
    <w:rsid w:val="00EB11CA"/>
    <w:rsid w:val="00EB148B"/>
    <w:rsid w:val="00EC693F"/>
    <w:rsid w:val="00ED763C"/>
    <w:rsid w:val="00EF2C5A"/>
    <w:rsid w:val="00F07EEB"/>
    <w:rsid w:val="00F11EF4"/>
    <w:rsid w:val="00F20535"/>
    <w:rsid w:val="00F26899"/>
    <w:rsid w:val="00F40B04"/>
    <w:rsid w:val="00F823E1"/>
    <w:rsid w:val="00F85B5F"/>
    <w:rsid w:val="00FA7BD3"/>
    <w:rsid w:val="00FB1141"/>
    <w:rsid w:val="00FB5971"/>
    <w:rsid w:val="00FC1691"/>
    <w:rsid w:val="00FC5F79"/>
    <w:rsid w:val="00FD7D68"/>
    <w:rsid w:val="00FF5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E30"/>
  </w:style>
  <w:style w:type="paragraph" w:styleId="2">
    <w:name w:val="heading 2"/>
    <w:basedOn w:val="a"/>
    <w:link w:val="20"/>
    <w:uiPriority w:val="9"/>
    <w:qFormat/>
    <w:rsid w:val="004E14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E14D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14D6"/>
  </w:style>
  <w:style w:type="table" w:customStyle="1" w:styleId="10">
    <w:name w:val="Сетка таблицы1"/>
    <w:basedOn w:val="a1"/>
    <w:next w:val="a3"/>
    <w:uiPriority w:val="59"/>
    <w:rsid w:val="004E14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qFormat/>
    <w:rsid w:val="004E14D6"/>
    <w:pPr>
      <w:spacing w:after="0" w:line="240" w:lineRule="auto"/>
    </w:pPr>
    <w:rPr>
      <w:rFonts w:ascii="Calibri" w:eastAsia="Calibri" w:hAnsi="Calibri" w:cs="Times New Roman"/>
    </w:rPr>
  </w:style>
  <w:style w:type="character" w:styleId="a6">
    <w:name w:val="Emphasis"/>
    <w:qFormat/>
    <w:rsid w:val="004E14D6"/>
    <w:rPr>
      <w:i/>
      <w:iCs/>
    </w:rPr>
  </w:style>
  <w:style w:type="paragraph" w:customStyle="1" w:styleId="21">
    <w:name w:val="Основной текст 21"/>
    <w:basedOn w:val="a"/>
    <w:rsid w:val="004E14D6"/>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4E14D6"/>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styleId="a7">
    <w:name w:val="List Paragraph"/>
    <w:basedOn w:val="a"/>
    <w:uiPriority w:val="34"/>
    <w:qFormat/>
    <w:rsid w:val="004E14D6"/>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semiHidden/>
    <w:rsid w:val="004E14D6"/>
    <w:rPr>
      <w:rFonts w:ascii="Calibri" w:eastAsia="Times New Roman" w:hAnsi="Calibri" w:cs="Times New Roman"/>
    </w:rPr>
  </w:style>
  <w:style w:type="paragraph" w:styleId="aa">
    <w:name w:val="footer"/>
    <w:basedOn w:val="a"/>
    <w:link w:val="ab"/>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semiHidden/>
    <w:rsid w:val="004E14D6"/>
    <w:rPr>
      <w:rFonts w:ascii="Calibri" w:eastAsia="Times New Roman" w:hAnsi="Calibri" w:cs="Times New Roman"/>
    </w:rPr>
  </w:style>
  <w:style w:type="paragraph" w:styleId="ac">
    <w:name w:val="Normal (Web)"/>
    <w:basedOn w:val="a"/>
    <w:uiPriority w:val="99"/>
    <w:unhideWhenUsed/>
    <w:rsid w:val="004E14D6"/>
    <w:pPr>
      <w:spacing w:before="150" w:after="150" w:line="240" w:lineRule="auto"/>
      <w:ind w:left="300" w:right="300"/>
      <w:jc w:val="both"/>
    </w:pPr>
    <w:rPr>
      <w:rFonts w:ascii="Times New Roman" w:eastAsia="Times New Roman" w:hAnsi="Times New Roman" w:cs="Times New Roman"/>
      <w:sz w:val="24"/>
      <w:szCs w:val="24"/>
      <w:lang w:eastAsia="ru-RU"/>
    </w:rPr>
  </w:style>
  <w:style w:type="paragraph" w:customStyle="1" w:styleId="c2">
    <w:name w:val="c2"/>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14D6"/>
  </w:style>
  <w:style w:type="character" w:customStyle="1" w:styleId="c3">
    <w:name w:val="c3"/>
    <w:basedOn w:val="a0"/>
    <w:rsid w:val="004E14D6"/>
  </w:style>
  <w:style w:type="character" w:customStyle="1" w:styleId="c0">
    <w:name w:val="c0"/>
    <w:basedOn w:val="a0"/>
    <w:rsid w:val="004E14D6"/>
  </w:style>
  <w:style w:type="character" w:customStyle="1" w:styleId="c9">
    <w:name w:val="c9"/>
    <w:basedOn w:val="a0"/>
    <w:rsid w:val="004E14D6"/>
  </w:style>
  <w:style w:type="paragraph" w:customStyle="1" w:styleId="c6">
    <w:name w:val="c6"/>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14D6"/>
  </w:style>
  <w:style w:type="character" w:styleId="ad">
    <w:name w:val="Hyperlink"/>
    <w:basedOn w:val="a0"/>
    <w:unhideWhenUsed/>
    <w:rsid w:val="004E14D6"/>
    <w:rPr>
      <w:color w:val="0000FF"/>
      <w:u w:val="single"/>
    </w:rPr>
  </w:style>
  <w:style w:type="character" w:styleId="ae">
    <w:name w:val="Strong"/>
    <w:basedOn w:val="a0"/>
    <w:uiPriority w:val="22"/>
    <w:qFormat/>
    <w:rsid w:val="004E14D6"/>
    <w:rPr>
      <w:b/>
      <w:bCs/>
    </w:rPr>
  </w:style>
  <w:style w:type="paragraph" w:customStyle="1" w:styleId="search-excerpt">
    <w:name w:val="search-excerpt"/>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выноски1"/>
    <w:basedOn w:val="a"/>
    <w:next w:val="af"/>
    <w:link w:val="af0"/>
    <w:uiPriority w:val="99"/>
    <w:semiHidden/>
    <w:unhideWhenUsed/>
    <w:rsid w:val="004E14D6"/>
    <w:pPr>
      <w:spacing w:after="0" w:line="240" w:lineRule="auto"/>
    </w:pPr>
    <w:rPr>
      <w:rFonts w:ascii="Tahoma" w:hAnsi="Tahoma" w:cs="Tahoma"/>
      <w:sz w:val="16"/>
      <w:szCs w:val="16"/>
    </w:rPr>
  </w:style>
  <w:style w:type="character" w:customStyle="1" w:styleId="af0">
    <w:name w:val="Текст выноски Знак"/>
    <w:basedOn w:val="a0"/>
    <w:link w:val="11"/>
    <w:uiPriority w:val="99"/>
    <w:semiHidden/>
    <w:rsid w:val="004E14D6"/>
    <w:rPr>
      <w:rFonts w:ascii="Tahoma" w:hAnsi="Tahoma" w:cs="Tahoma"/>
      <w:sz w:val="16"/>
      <w:szCs w:val="16"/>
    </w:rPr>
  </w:style>
  <w:style w:type="character" w:customStyle="1" w:styleId="a5">
    <w:name w:val="Без интервала Знак"/>
    <w:basedOn w:val="a0"/>
    <w:link w:val="a4"/>
    <w:uiPriority w:val="1"/>
    <w:locked/>
    <w:rsid w:val="004E14D6"/>
    <w:rPr>
      <w:rFonts w:ascii="Calibri" w:eastAsia="Calibri" w:hAnsi="Calibri" w:cs="Times New Roman"/>
    </w:rPr>
  </w:style>
  <w:style w:type="character" w:customStyle="1" w:styleId="c27">
    <w:name w:val="c27"/>
    <w:basedOn w:val="a0"/>
    <w:rsid w:val="004E14D6"/>
  </w:style>
  <w:style w:type="paragraph" w:customStyle="1" w:styleId="c40">
    <w:name w:val="c40"/>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14D6"/>
  </w:style>
  <w:style w:type="character" w:customStyle="1" w:styleId="c23">
    <w:name w:val="c23"/>
    <w:basedOn w:val="a0"/>
    <w:rsid w:val="004E14D6"/>
  </w:style>
  <w:style w:type="paragraph" w:customStyle="1" w:styleId="c25">
    <w:name w:val="c25"/>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14D6"/>
  </w:style>
  <w:style w:type="character" w:customStyle="1" w:styleId="c17">
    <w:name w:val="c17"/>
    <w:basedOn w:val="a0"/>
    <w:rsid w:val="004E14D6"/>
  </w:style>
  <w:style w:type="paragraph" w:styleId="af">
    <w:name w:val="Balloon Text"/>
    <w:basedOn w:val="a"/>
    <w:link w:val="12"/>
    <w:uiPriority w:val="99"/>
    <w:semiHidden/>
    <w:unhideWhenUsed/>
    <w:rsid w:val="004E14D6"/>
    <w:pPr>
      <w:spacing w:after="0" w:line="240" w:lineRule="auto"/>
    </w:pPr>
    <w:rPr>
      <w:rFonts w:ascii="Tahoma" w:hAnsi="Tahoma" w:cs="Tahoma"/>
      <w:sz w:val="16"/>
      <w:szCs w:val="16"/>
    </w:rPr>
  </w:style>
  <w:style w:type="character" w:customStyle="1" w:styleId="12">
    <w:name w:val="Текст выноски Знак1"/>
    <w:basedOn w:val="a0"/>
    <w:link w:val="af"/>
    <w:uiPriority w:val="99"/>
    <w:semiHidden/>
    <w:rsid w:val="004E14D6"/>
    <w:rPr>
      <w:rFonts w:ascii="Tahoma" w:hAnsi="Tahoma" w:cs="Tahoma"/>
      <w:sz w:val="16"/>
      <w:szCs w:val="16"/>
    </w:rPr>
  </w:style>
  <w:style w:type="numbering" w:customStyle="1" w:styleId="22">
    <w:name w:val="Нет списка2"/>
    <w:next w:val="a2"/>
    <w:uiPriority w:val="99"/>
    <w:semiHidden/>
    <w:unhideWhenUsed/>
    <w:rsid w:val="00E23108"/>
  </w:style>
  <w:style w:type="character" w:customStyle="1" w:styleId="WW8Num1z0">
    <w:name w:val="WW8Num1z0"/>
    <w:rsid w:val="00E23108"/>
    <w:rPr>
      <w:rFonts w:ascii="Symbol" w:hAnsi="Symbol" w:cs="Symbol"/>
    </w:rPr>
  </w:style>
  <w:style w:type="character" w:customStyle="1" w:styleId="WW8Num2z0">
    <w:name w:val="WW8Num2z0"/>
    <w:rsid w:val="00E23108"/>
    <w:rPr>
      <w:rFonts w:ascii="Symbol" w:hAnsi="Symbol" w:cs="Symbol"/>
    </w:rPr>
  </w:style>
  <w:style w:type="character" w:customStyle="1" w:styleId="WW8Num7z0">
    <w:name w:val="WW8Num7z0"/>
    <w:rsid w:val="00E23108"/>
    <w:rPr>
      <w:rFonts w:ascii="Symbol" w:hAnsi="Symbol" w:cs="Symbol"/>
    </w:rPr>
  </w:style>
  <w:style w:type="character" w:customStyle="1" w:styleId="WW8Num7z1">
    <w:name w:val="WW8Num7z1"/>
    <w:rsid w:val="00E23108"/>
    <w:rPr>
      <w:rFonts w:ascii="Courier New" w:hAnsi="Courier New" w:cs="Courier New"/>
    </w:rPr>
  </w:style>
  <w:style w:type="character" w:customStyle="1" w:styleId="WW8Num7z2">
    <w:name w:val="WW8Num7z2"/>
    <w:rsid w:val="00E23108"/>
    <w:rPr>
      <w:rFonts w:ascii="Wingdings" w:hAnsi="Wingdings" w:cs="Wingdings"/>
    </w:rPr>
  </w:style>
  <w:style w:type="character" w:customStyle="1" w:styleId="WW8Num3z0">
    <w:name w:val="WW8Num3z0"/>
    <w:rsid w:val="00E23108"/>
    <w:rPr>
      <w:rFonts w:ascii="Symbol" w:hAnsi="Symbol" w:cs="Symbol"/>
    </w:rPr>
  </w:style>
  <w:style w:type="character" w:customStyle="1" w:styleId="WW8Num3z1">
    <w:name w:val="WW8Num3z1"/>
    <w:rsid w:val="00E23108"/>
    <w:rPr>
      <w:rFonts w:ascii="Courier New" w:hAnsi="Courier New" w:cs="Courier New"/>
    </w:rPr>
  </w:style>
  <w:style w:type="character" w:customStyle="1" w:styleId="WW8Num3z2">
    <w:name w:val="WW8Num3z2"/>
    <w:rsid w:val="00E23108"/>
    <w:rPr>
      <w:rFonts w:ascii="Wingdings" w:hAnsi="Wingdings" w:cs="Wingdings"/>
    </w:rPr>
  </w:style>
  <w:style w:type="character" w:customStyle="1" w:styleId="WW8Num9z0">
    <w:name w:val="WW8Num9z0"/>
    <w:rsid w:val="00E23108"/>
    <w:rPr>
      <w:rFonts w:ascii="Symbol" w:hAnsi="Symbol" w:cs="Symbol"/>
    </w:rPr>
  </w:style>
  <w:style w:type="character" w:customStyle="1" w:styleId="WW8Num9z1">
    <w:name w:val="WW8Num9z1"/>
    <w:rsid w:val="00E23108"/>
    <w:rPr>
      <w:rFonts w:ascii="Courier New" w:hAnsi="Courier New" w:cs="Courier New"/>
    </w:rPr>
  </w:style>
  <w:style w:type="character" w:customStyle="1" w:styleId="WW8Num9z2">
    <w:name w:val="WW8Num9z2"/>
    <w:rsid w:val="00E23108"/>
    <w:rPr>
      <w:rFonts w:ascii="Wingdings" w:hAnsi="Wingdings" w:cs="Wingdings"/>
    </w:rPr>
  </w:style>
  <w:style w:type="character" w:customStyle="1" w:styleId="WW8Num8z0">
    <w:name w:val="WW8Num8z0"/>
    <w:rsid w:val="00E23108"/>
    <w:rPr>
      <w:rFonts w:ascii="Symbol" w:hAnsi="Symbol" w:cs="Symbol"/>
    </w:rPr>
  </w:style>
  <w:style w:type="character" w:customStyle="1" w:styleId="WW8Num8z1">
    <w:name w:val="WW8Num8z1"/>
    <w:rsid w:val="00E23108"/>
    <w:rPr>
      <w:rFonts w:ascii="Courier New" w:hAnsi="Courier New" w:cs="Courier New"/>
    </w:rPr>
  </w:style>
  <w:style w:type="character" w:customStyle="1" w:styleId="WW8Num8z2">
    <w:name w:val="WW8Num8z2"/>
    <w:rsid w:val="00E23108"/>
    <w:rPr>
      <w:rFonts w:ascii="Wingdings" w:hAnsi="Wingdings" w:cs="Wingdings"/>
    </w:rPr>
  </w:style>
  <w:style w:type="character" w:customStyle="1" w:styleId="WW8Num5z0">
    <w:name w:val="WW8Num5z0"/>
    <w:rsid w:val="00E23108"/>
    <w:rPr>
      <w:rFonts w:ascii="Symbol" w:hAnsi="Symbol" w:cs="Symbol"/>
    </w:rPr>
  </w:style>
  <w:style w:type="character" w:customStyle="1" w:styleId="WW8Num5z1">
    <w:name w:val="WW8Num5z1"/>
    <w:rsid w:val="00E23108"/>
    <w:rPr>
      <w:rFonts w:ascii="Courier New" w:hAnsi="Courier New" w:cs="Courier New"/>
    </w:rPr>
  </w:style>
  <w:style w:type="character" w:customStyle="1" w:styleId="WW8Num5z2">
    <w:name w:val="WW8Num5z2"/>
    <w:rsid w:val="00E23108"/>
    <w:rPr>
      <w:rFonts w:ascii="Wingdings" w:hAnsi="Wingdings" w:cs="Wingdings"/>
    </w:rPr>
  </w:style>
  <w:style w:type="character" w:customStyle="1" w:styleId="WW8Num4z0">
    <w:name w:val="WW8Num4z0"/>
    <w:rsid w:val="00E23108"/>
    <w:rPr>
      <w:rFonts w:ascii="Symbol" w:hAnsi="Symbol" w:cs="Symbol"/>
    </w:rPr>
  </w:style>
  <w:style w:type="character" w:customStyle="1" w:styleId="WW8Num4z1">
    <w:name w:val="WW8Num4z1"/>
    <w:rsid w:val="00E23108"/>
    <w:rPr>
      <w:rFonts w:ascii="Courier New" w:hAnsi="Courier New" w:cs="Courier New"/>
    </w:rPr>
  </w:style>
  <w:style w:type="character" w:customStyle="1" w:styleId="WW8Num4z2">
    <w:name w:val="WW8Num4z2"/>
    <w:rsid w:val="00E23108"/>
    <w:rPr>
      <w:rFonts w:ascii="Wingdings" w:hAnsi="Wingdings" w:cs="Wingdings"/>
    </w:rPr>
  </w:style>
  <w:style w:type="character" w:customStyle="1" w:styleId="WW8Num10z0">
    <w:name w:val="WW8Num10z0"/>
    <w:rsid w:val="00E23108"/>
    <w:rPr>
      <w:rFonts w:ascii="Symbol" w:hAnsi="Symbol" w:cs="Symbol"/>
    </w:rPr>
  </w:style>
  <w:style w:type="character" w:customStyle="1" w:styleId="WW8Num10z1">
    <w:name w:val="WW8Num10z1"/>
    <w:rsid w:val="00E23108"/>
    <w:rPr>
      <w:rFonts w:ascii="Courier New" w:hAnsi="Courier New" w:cs="Courier New"/>
    </w:rPr>
  </w:style>
  <w:style w:type="character" w:customStyle="1" w:styleId="WW8Num10z2">
    <w:name w:val="WW8Num10z2"/>
    <w:rsid w:val="00E23108"/>
    <w:rPr>
      <w:rFonts w:ascii="Wingdings" w:hAnsi="Wingdings" w:cs="Wingdings"/>
    </w:rPr>
  </w:style>
  <w:style w:type="character" w:customStyle="1" w:styleId="WW8Num1z1">
    <w:name w:val="WW8Num1z1"/>
    <w:rsid w:val="00E23108"/>
    <w:rPr>
      <w:rFonts w:ascii="Courier New" w:hAnsi="Courier New" w:cs="Courier New"/>
    </w:rPr>
  </w:style>
  <w:style w:type="character" w:customStyle="1" w:styleId="WW8Num1z2">
    <w:name w:val="WW8Num1z2"/>
    <w:rsid w:val="00E23108"/>
    <w:rPr>
      <w:rFonts w:ascii="Wingdings" w:hAnsi="Wingdings" w:cs="Wingdings"/>
    </w:rPr>
  </w:style>
  <w:style w:type="character" w:customStyle="1" w:styleId="WW8Num12z0">
    <w:name w:val="WW8Num12z0"/>
    <w:rsid w:val="00E23108"/>
    <w:rPr>
      <w:rFonts w:ascii="Symbol" w:hAnsi="Symbol" w:cs="Symbol"/>
    </w:rPr>
  </w:style>
  <w:style w:type="character" w:customStyle="1" w:styleId="WW8Num12z1">
    <w:name w:val="WW8Num12z1"/>
    <w:rsid w:val="00E23108"/>
    <w:rPr>
      <w:rFonts w:ascii="Courier New" w:hAnsi="Courier New" w:cs="Courier New"/>
    </w:rPr>
  </w:style>
  <w:style w:type="character" w:customStyle="1" w:styleId="WW8Num12z2">
    <w:name w:val="WW8Num12z2"/>
    <w:rsid w:val="00E23108"/>
    <w:rPr>
      <w:rFonts w:ascii="Wingdings" w:hAnsi="Wingdings" w:cs="Wingdings"/>
    </w:rPr>
  </w:style>
  <w:style w:type="character" w:customStyle="1" w:styleId="WW8Num6z0">
    <w:name w:val="WW8Num6z0"/>
    <w:rsid w:val="00E23108"/>
    <w:rPr>
      <w:rFonts w:ascii="Symbol" w:hAnsi="Symbol" w:cs="Symbol"/>
    </w:rPr>
  </w:style>
  <w:style w:type="character" w:customStyle="1" w:styleId="WW8Num6z1">
    <w:name w:val="WW8Num6z1"/>
    <w:rsid w:val="00E23108"/>
    <w:rPr>
      <w:rFonts w:ascii="Courier New" w:hAnsi="Courier New" w:cs="Courier New"/>
    </w:rPr>
  </w:style>
  <w:style w:type="character" w:customStyle="1" w:styleId="WW8Num6z2">
    <w:name w:val="WW8Num6z2"/>
    <w:rsid w:val="00E23108"/>
    <w:rPr>
      <w:rFonts w:ascii="Wingdings" w:hAnsi="Wingdings" w:cs="Wingdings"/>
    </w:rPr>
  </w:style>
  <w:style w:type="character" w:customStyle="1" w:styleId="af1">
    <w:name w:val="Символ нумерации"/>
    <w:rsid w:val="00E23108"/>
  </w:style>
  <w:style w:type="character" w:customStyle="1" w:styleId="13">
    <w:name w:val="Основной шрифт абзаца1"/>
    <w:rsid w:val="00E23108"/>
  </w:style>
  <w:style w:type="paragraph" w:customStyle="1" w:styleId="af2">
    <w:name w:val="Заголовок"/>
    <w:basedOn w:val="a"/>
    <w:next w:val="af3"/>
    <w:rsid w:val="00E23108"/>
    <w:pPr>
      <w:keepNext/>
      <w:widowControl w:val="0"/>
      <w:suppressAutoHyphens/>
      <w:spacing w:before="240" w:after="120" w:line="240" w:lineRule="auto"/>
    </w:pPr>
    <w:rPr>
      <w:rFonts w:ascii="Arial" w:eastAsia="Andale Sans UI" w:hAnsi="Arial" w:cs="Tahoma"/>
      <w:kern w:val="1"/>
      <w:sz w:val="28"/>
      <w:szCs w:val="28"/>
    </w:rPr>
  </w:style>
  <w:style w:type="paragraph" w:styleId="af3">
    <w:name w:val="Body Text"/>
    <w:basedOn w:val="a"/>
    <w:link w:val="af4"/>
    <w:rsid w:val="00E2310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4">
    <w:name w:val="Основной текст Знак"/>
    <w:basedOn w:val="a0"/>
    <w:link w:val="af3"/>
    <w:rsid w:val="00E23108"/>
    <w:rPr>
      <w:rFonts w:ascii="Times New Roman" w:eastAsia="Andale Sans UI" w:hAnsi="Times New Roman" w:cs="Times New Roman"/>
      <w:kern w:val="1"/>
      <w:sz w:val="24"/>
      <w:szCs w:val="24"/>
    </w:rPr>
  </w:style>
  <w:style w:type="paragraph" w:styleId="af5">
    <w:name w:val="List"/>
    <w:basedOn w:val="af3"/>
    <w:rsid w:val="00E23108"/>
    <w:rPr>
      <w:rFonts w:cs="Tahoma"/>
    </w:rPr>
  </w:style>
  <w:style w:type="paragraph" w:customStyle="1" w:styleId="14">
    <w:name w:val="Название1"/>
    <w:basedOn w:val="a"/>
    <w:rsid w:val="00E23108"/>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E23108"/>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6">
    <w:name w:val="Содержимое таблицы"/>
    <w:basedOn w:val="a"/>
    <w:rsid w:val="00E2310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7">
    <w:name w:val="Заголовок таблицы"/>
    <w:basedOn w:val="af6"/>
    <w:rsid w:val="00E23108"/>
    <w:pPr>
      <w:jc w:val="center"/>
    </w:pPr>
    <w:rPr>
      <w:b/>
      <w:bCs/>
    </w:rPr>
  </w:style>
  <w:style w:type="table" w:customStyle="1" w:styleId="23">
    <w:name w:val="Сетка таблицы2"/>
    <w:basedOn w:val="a1"/>
    <w:next w:val="a3"/>
    <w:uiPriority w:val="59"/>
    <w:rsid w:val="00E3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8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6DD2-63D2-4C93-B25F-12C3570E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67</Pages>
  <Words>19179</Words>
  <Characters>109322</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dc:creator>
  <cp:lastModifiedBy>Марина</cp:lastModifiedBy>
  <cp:revision>2</cp:revision>
  <cp:lastPrinted>2019-02-23T14:50:00Z</cp:lastPrinted>
  <dcterms:created xsi:type="dcterms:W3CDTF">2019-02-23T14:58:00Z</dcterms:created>
  <dcterms:modified xsi:type="dcterms:W3CDTF">2019-02-23T14:58:00Z</dcterms:modified>
</cp:coreProperties>
</file>